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AF" w:rsidRDefault="00E910AF" w:rsidP="00723F57">
      <w:pPr>
        <w:jc w:val="center"/>
        <w:rPr>
          <w:rFonts w:ascii="Calibri" w:hAnsi="Calibri" w:cs="Arial"/>
          <w:b/>
          <w:bCs/>
          <w:sz w:val="28"/>
          <w:szCs w:val="28"/>
          <w:u w:val="single"/>
          <w:lang w:val="el-GR" w:eastAsia="nl-NL"/>
        </w:rPr>
      </w:pPr>
    </w:p>
    <w:p w:rsidR="00E910AF" w:rsidRDefault="00E910AF" w:rsidP="00723F57">
      <w:pPr>
        <w:jc w:val="center"/>
        <w:rPr>
          <w:rFonts w:ascii="Calibri" w:hAnsi="Calibri" w:cs="Arial"/>
          <w:b/>
          <w:bCs/>
          <w:sz w:val="28"/>
          <w:szCs w:val="28"/>
          <w:u w:val="single"/>
          <w:lang w:val="el-GR" w:eastAsia="nl-NL"/>
        </w:rPr>
      </w:pPr>
    </w:p>
    <w:p w:rsidR="00723F57" w:rsidRPr="00E910AF" w:rsidRDefault="000B2197" w:rsidP="00723F57">
      <w:pPr>
        <w:jc w:val="center"/>
        <w:rPr>
          <w:rFonts w:ascii="Calibri" w:hAnsi="Calibri" w:cs="Arial"/>
          <w:b/>
          <w:bCs/>
          <w:sz w:val="28"/>
          <w:szCs w:val="28"/>
          <w:u w:val="single"/>
          <w:lang w:val="el-GR" w:eastAsia="nl-NL"/>
        </w:rPr>
      </w:pPr>
      <w:r w:rsidRPr="00E910AF">
        <w:rPr>
          <w:rFonts w:ascii="Calibri" w:hAnsi="Calibri" w:cs="Arial"/>
          <w:b/>
          <w:bCs/>
          <w:sz w:val="28"/>
          <w:szCs w:val="28"/>
          <w:u w:val="single"/>
          <w:lang w:val="el-GR" w:eastAsia="nl-NL"/>
        </w:rPr>
        <w:t xml:space="preserve"> </w:t>
      </w:r>
      <w:r w:rsidR="003E4912" w:rsidRPr="00E910AF">
        <w:rPr>
          <w:rFonts w:ascii="Calibri" w:hAnsi="Calibri" w:cs="Arial"/>
          <w:b/>
          <w:bCs/>
          <w:sz w:val="28"/>
          <w:szCs w:val="28"/>
          <w:u w:val="single"/>
          <w:lang w:val="el-GR" w:eastAsia="nl-NL"/>
        </w:rPr>
        <w:t>Σεμινάριο Εργασιακής Συμβουλευτικής για Ανέργους</w:t>
      </w:r>
      <w:r w:rsidR="0074715B" w:rsidRPr="00E910AF">
        <w:rPr>
          <w:rFonts w:ascii="Calibri" w:hAnsi="Calibri" w:cs="Arial"/>
          <w:b/>
          <w:bCs/>
          <w:sz w:val="28"/>
          <w:szCs w:val="28"/>
          <w:u w:val="single"/>
          <w:lang w:val="el-GR" w:eastAsia="nl-NL"/>
        </w:rPr>
        <w:t xml:space="preserve">  </w:t>
      </w:r>
    </w:p>
    <w:p w:rsidR="00FD3A38" w:rsidRDefault="00FD3A38" w:rsidP="0074715B">
      <w:pPr>
        <w:spacing w:line="360" w:lineRule="auto"/>
        <w:jc w:val="center"/>
        <w:rPr>
          <w:rFonts w:ascii="Calibri" w:hAnsi="Calibri" w:cs="Arial"/>
          <w:b/>
          <w:bCs/>
          <w:smallCaps/>
          <w:lang w:val="el-GR"/>
        </w:rPr>
      </w:pPr>
    </w:p>
    <w:p w:rsidR="0074715B" w:rsidRPr="00A078DA" w:rsidRDefault="00D060B8" w:rsidP="0074715B">
      <w:pPr>
        <w:spacing w:line="360" w:lineRule="auto"/>
        <w:jc w:val="center"/>
        <w:rPr>
          <w:rFonts w:ascii="Calibri" w:hAnsi="Calibri" w:cs="Arial"/>
          <w:b/>
          <w:bCs/>
          <w:smallCaps/>
          <w:lang w:val="el-GR"/>
        </w:rPr>
      </w:pPr>
      <w:r>
        <w:rPr>
          <w:rFonts w:ascii="Calibri" w:hAnsi="Calibri" w:cs="Arial"/>
          <w:b/>
          <w:bCs/>
          <w:smallCaps/>
          <w:lang w:val="el-GR"/>
        </w:rPr>
        <w:t>Δημοτικη Βιβλιοθηκη Αλεξανδρουπολησ, Αίνου 46</w:t>
      </w:r>
      <w:r w:rsidR="003E4912">
        <w:rPr>
          <w:rFonts w:ascii="Calibri" w:hAnsi="Calibri" w:cs="Arial"/>
          <w:b/>
          <w:bCs/>
          <w:smallCaps/>
          <w:lang w:val="el-GR"/>
        </w:rPr>
        <w:t xml:space="preserve"> – Αιθουσα Εκδηλωσεων</w:t>
      </w:r>
    </w:p>
    <w:p w:rsidR="0074715B" w:rsidRPr="004B3FAB" w:rsidRDefault="00D060B8" w:rsidP="0074715B">
      <w:pPr>
        <w:jc w:val="center"/>
        <w:rPr>
          <w:rFonts w:ascii="Calibri" w:hAnsi="Calibri" w:cs="Arial"/>
          <w:b/>
          <w:bCs/>
          <w:lang w:val="el-GR"/>
        </w:rPr>
      </w:pPr>
      <w:r>
        <w:rPr>
          <w:rFonts w:ascii="Calibri" w:hAnsi="Calibri" w:cs="Arial"/>
          <w:b/>
          <w:bCs/>
          <w:lang w:val="el-GR"/>
        </w:rPr>
        <w:t>17</w:t>
      </w:r>
      <w:r w:rsidR="0074715B">
        <w:rPr>
          <w:rFonts w:ascii="Calibri" w:hAnsi="Calibri" w:cs="Arial"/>
          <w:b/>
          <w:bCs/>
          <w:lang w:val="el-GR"/>
        </w:rPr>
        <w:t xml:space="preserve"> </w:t>
      </w:r>
      <w:r>
        <w:rPr>
          <w:rFonts w:ascii="Calibri" w:hAnsi="Calibri" w:cs="Arial"/>
          <w:b/>
          <w:bCs/>
          <w:lang w:val="el-GR"/>
        </w:rPr>
        <w:t xml:space="preserve"> Απριλίου 2018</w:t>
      </w:r>
      <w:r w:rsidR="0074715B">
        <w:rPr>
          <w:rFonts w:ascii="Calibri" w:hAnsi="Calibri" w:cs="Arial"/>
          <w:b/>
          <w:bCs/>
          <w:lang w:val="el-GR"/>
        </w:rPr>
        <w:t>, Αλεξανδρούπολη</w:t>
      </w:r>
    </w:p>
    <w:p w:rsidR="007451DD" w:rsidRPr="00732B3E" w:rsidRDefault="007451DD" w:rsidP="00732B3E">
      <w:pPr>
        <w:spacing w:line="280" w:lineRule="exact"/>
        <w:rPr>
          <w:rFonts w:ascii="Calibri" w:hAnsi="Calibri" w:cs="Arial"/>
          <w:b/>
          <w:bCs/>
          <w:color w:val="4F81BD"/>
          <w:u w:val="single"/>
          <w:lang w:val="el-GR" w:eastAsia="nl-NL"/>
        </w:rPr>
      </w:pPr>
    </w:p>
    <w:p w:rsidR="00C36EC9" w:rsidRPr="00E910AF" w:rsidRDefault="003E4912" w:rsidP="00E910AF">
      <w:pPr>
        <w:spacing w:after="120" w:line="280" w:lineRule="exact"/>
        <w:rPr>
          <w:rFonts w:ascii="Calibri" w:hAnsi="Calibri" w:cs="Arial"/>
          <w:b/>
          <w:bCs/>
          <w:lang w:val="el-GR" w:eastAsia="nl-NL"/>
        </w:rPr>
      </w:pPr>
      <w:r w:rsidRPr="00E910AF">
        <w:rPr>
          <w:rFonts w:ascii="Calibri" w:hAnsi="Calibri" w:cs="Arial"/>
          <w:b/>
          <w:bCs/>
          <w:lang w:val="el-GR" w:eastAsia="nl-NL"/>
        </w:rPr>
        <w:t>10:0</w:t>
      </w:r>
      <w:r w:rsidR="007451DD" w:rsidRPr="00E910AF">
        <w:rPr>
          <w:rFonts w:ascii="Calibri" w:hAnsi="Calibri" w:cs="Arial"/>
          <w:b/>
          <w:bCs/>
          <w:lang w:val="el-GR" w:eastAsia="nl-NL"/>
        </w:rPr>
        <w:t>0</w:t>
      </w:r>
      <w:r w:rsidR="00BA6489" w:rsidRPr="00BA6489">
        <w:rPr>
          <w:rFonts w:ascii="Calibri" w:hAnsi="Calibri" w:cs="Arial"/>
          <w:b/>
          <w:bCs/>
          <w:lang w:val="el-GR" w:eastAsia="nl-NL"/>
        </w:rPr>
        <w:t xml:space="preserve"> – 10:15</w:t>
      </w:r>
      <w:r w:rsidR="007451DD" w:rsidRPr="00E910AF">
        <w:rPr>
          <w:rFonts w:ascii="Calibri" w:hAnsi="Calibri" w:cs="Arial"/>
          <w:b/>
          <w:bCs/>
          <w:lang w:val="el-GR" w:eastAsia="nl-NL"/>
        </w:rPr>
        <w:t xml:space="preserve"> </w:t>
      </w:r>
      <w:r w:rsidRPr="00E910AF">
        <w:rPr>
          <w:rFonts w:ascii="Calibri" w:hAnsi="Calibri" w:cs="Arial"/>
          <w:b/>
          <w:bCs/>
          <w:lang w:val="el-GR" w:eastAsia="nl-NL"/>
        </w:rPr>
        <w:t xml:space="preserve">   </w:t>
      </w:r>
      <w:r w:rsidR="007451DD" w:rsidRPr="00E910AF">
        <w:rPr>
          <w:rFonts w:ascii="Calibri" w:hAnsi="Calibri" w:cs="Arial"/>
          <w:lang w:val="el-GR" w:eastAsia="nl-NL"/>
        </w:rPr>
        <w:t xml:space="preserve"> </w:t>
      </w:r>
      <w:r w:rsidR="000006A3" w:rsidRPr="00E910AF">
        <w:rPr>
          <w:rFonts w:ascii="Calibri" w:hAnsi="Calibri" w:cs="Arial"/>
          <w:lang w:val="el-GR" w:eastAsia="nl-NL"/>
        </w:rPr>
        <w:tab/>
      </w:r>
      <w:r w:rsidR="00A078DA" w:rsidRPr="00E910AF">
        <w:rPr>
          <w:rFonts w:ascii="Calibri" w:hAnsi="Calibri" w:cs="Arial"/>
          <w:b/>
          <w:bCs/>
          <w:lang w:val="el-GR" w:eastAsia="nl-NL"/>
        </w:rPr>
        <w:t xml:space="preserve">Προσέλευση </w:t>
      </w:r>
    </w:p>
    <w:p w:rsidR="007451DD" w:rsidRPr="00E910AF" w:rsidRDefault="003E4912" w:rsidP="003E4912">
      <w:pPr>
        <w:spacing w:line="280" w:lineRule="exact"/>
        <w:ind w:left="2127" w:hanging="2127"/>
        <w:rPr>
          <w:rFonts w:ascii="Calibri" w:hAnsi="Calibri" w:cs="Arial"/>
          <w:b/>
          <w:bCs/>
          <w:lang w:val="el-GR" w:eastAsia="nl-NL"/>
        </w:rPr>
      </w:pPr>
      <w:r w:rsidRPr="00E910AF">
        <w:rPr>
          <w:rFonts w:ascii="Calibri" w:hAnsi="Calibri" w:cs="Arial"/>
          <w:b/>
          <w:bCs/>
          <w:lang w:val="el-GR" w:eastAsia="nl-NL"/>
        </w:rPr>
        <w:t>10:</w:t>
      </w:r>
      <w:r w:rsidR="00BA6489" w:rsidRPr="00BA6489">
        <w:rPr>
          <w:rFonts w:ascii="Calibri" w:hAnsi="Calibri" w:cs="Arial"/>
          <w:b/>
          <w:bCs/>
          <w:lang w:val="el-GR" w:eastAsia="nl-NL"/>
        </w:rPr>
        <w:t>15</w:t>
      </w:r>
      <w:r w:rsidR="00BA6489">
        <w:rPr>
          <w:rFonts w:ascii="Calibri" w:hAnsi="Calibri" w:cs="Arial"/>
          <w:b/>
          <w:bCs/>
          <w:lang w:val="el-GR" w:eastAsia="nl-NL"/>
        </w:rPr>
        <w:t xml:space="preserve"> – 10:</w:t>
      </w:r>
      <w:r w:rsidR="00BA6489" w:rsidRPr="00BA6489">
        <w:rPr>
          <w:rFonts w:ascii="Calibri" w:hAnsi="Calibri" w:cs="Arial"/>
          <w:b/>
          <w:bCs/>
          <w:lang w:val="el-GR" w:eastAsia="nl-NL"/>
        </w:rPr>
        <w:t>3</w:t>
      </w:r>
      <w:r w:rsidR="0098372C">
        <w:rPr>
          <w:rFonts w:ascii="Calibri" w:hAnsi="Calibri" w:cs="Arial"/>
          <w:b/>
          <w:bCs/>
          <w:lang w:val="el-GR" w:eastAsia="nl-NL"/>
        </w:rPr>
        <w:t>0</w:t>
      </w:r>
      <w:r w:rsidR="007451DD" w:rsidRPr="00E910AF">
        <w:rPr>
          <w:rFonts w:ascii="Calibri" w:hAnsi="Calibri" w:cs="Arial"/>
          <w:lang w:val="el-GR" w:eastAsia="nl-NL"/>
        </w:rPr>
        <w:t xml:space="preserve"> </w:t>
      </w:r>
      <w:r w:rsidR="000006A3" w:rsidRPr="00E910AF">
        <w:rPr>
          <w:rFonts w:ascii="Calibri" w:hAnsi="Calibri" w:cs="Arial"/>
          <w:lang w:val="el-GR" w:eastAsia="nl-NL"/>
        </w:rPr>
        <w:tab/>
      </w:r>
      <w:r w:rsidRPr="00E910AF">
        <w:rPr>
          <w:rFonts w:ascii="Calibri" w:hAnsi="Calibri" w:cs="Arial"/>
          <w:b/>
          <w:bCs/>
          <w:lang w:val="el-GR" w:eastAsia="nl-NL"/>
        </w:rPr>
        <w:t>Έναρξη – Ενημέρωση για τη λειτουργία του Συμβουλευτικού Κέντρου         Υποστήριξης Γυναικών-Θυμάτων Βίας του Δήμου Αλεξανδρούπολης</w:t>
      </w:r>
    </w:p>
    <w:p w:rsidR="00D27119" w:rsidRPr="00E910AF" w:rsidRDefault="001D22A4" w:rsidP="00E910AF">
      <w:pPr>
        <w:spacing w:after="120"/>
        <w:ind w:left="2127"/>
        <w:jc w:val="both"/>
        <w:rPr>
          <w:rFonts w:ascii="Calibri" w:hAnsi="Calibri" w:cs="Arial"/>
          <w:bCs/>
          <w:i/>
          <w:lang w:val="el-GR" w:eastAsia="nl-NL"/>
        </w:rPr>
      </w:pPr>
      <w:r w:rsidRPr="00E910AF">
        <w:rPr>
          <w:rFonts w:ascii="Calibri" w:hAnsi="Calibri" w:cs="Arial"/>
          <w:bCs/>
          <w:i/>
          <w:lang w:val="el-GR" w:eastAsia="nl-NL"/>
        </w:rPr>
        <w:t>Χριστίνα Γκασίδου</w:t>
      </w:r>
      <w:r w:rsidR="003E4912" w:rsidRPr="00E910AF">
        <w:rPr>
          <w:rFonts w:ascii="Calibri" w:hAnsi="Calibri" w:cs="Arial"/>
          <w:bCs/>
          <w:i/>
          <w:lang w:val="el-GR" w:eastAsia="nl-NL"/>
        </w:rPr>
        <w:t xml:space="preserve">, </w:t>
      </w:r>
      <w:r w:rsidRPr="00E910AF">
        <w:rPr>
          <w:rFonts w:ascii="Calibri" w:hAnsi="Calibri" w:cs="Arial"/>
          <w:bCs/>
          <w:i/>
          <w:lang w:val="el-GR" w:eastAsia="nl-NL"/>
        </w:rPr>
        <w:t>Κοινωνική Λειτουργός του Συμβουλευτικού Κέντρου Υποστήριξης Γυναικών-Θυμάτων Βίας του Δήμου Αλεξανδρούπολης</w:t>
      </w:r>
      <w:r w:rsidR="00BF33E5" w:rsidRPr="00E910AF">
        <w:rPr>
          <w:rFonts w:ascii="Calibri" w:hAnsi="Calibri" w:cs="Arial"/>
          <w:bCs/>
          <w:i/>
          <w:lang w:val="el-GR" w:eastAsia="nl-NL"/>
        </w:rPr>
        <w:t xml:space="preserve"> </w:t>
      </w:r>
    </w:p>
    <w:p w:rsidR="00605539" w:rsidRPr="00E910AF" w:rsidRDefault="00BA6489" w:rsidP="00605539">
      <w:pPr>
        <w:spacing w:line="280" w:lineRule="exact"/>
        <w:ind w:left="2127" w:hanging="2127"/>
        <w:rPr>
          <w:rFonts w:ascii="Calibri" w:hAnsi="Calibri" w:cs="Arial"/>
          <w:b/>
          <w:bCs/>
          <w:lang w:val="el-GR" w:eastAsia="nl-NL"/>
        </w:rPr>
      </w:pPr>
      <w:r>
        <w:rPr>
          <w:rFonts w:ascii="Calibri" w:hAnsi="Calibri" w:cs="Arial"/>
          <w:b/>
          <w:bCs/>
          <w:lang w:val="el-GR" w:eastAsia="nl-NL"/>
        </w:rPr>
        <w:t>10:</w:t>
      </w:r>
      <w:r w:rsidRPr="00BA6489">
        <w:rPr>
          <w:rFonts w:ascii="Calibri" w:hAnsi="Calibri" w:cs="Arial"/>
          <w:b/>
          <w:bCs/>
          <w:lang w:val="el-GR" w:eastAsia="nl-NL"/>
        </w:rPr>
        <w:t>3</w:t>
      </w:r>
      <w:r w:rsidR="0098372C">
        <w:rPr>
          <w:rFonts w:ascii="Calibri" w:hAnsi="Calibri" w:cs="Arial"/>
          <w:b/>
          <w:bCs/>
          <w:lang w:val="el-GR" w:eastAsia="nl-NL"/>
        </w:rPr>
        <w:t>0</w:t>
      </w:r>
      <w:r>
        <w:rPr>
          <w:rFonts w:ascii="Calibri" w:hAnsi="Calibri" w:cs="Arial"/>
          <w:b/>
          <w:bCs/>
          <w:lang w:val="el-GR" w:eastAsia="nl-NL"/>
        </w:rPr>
        <w:t xml:space="preserve"> – 1</w:t>
      </w:r>
      <w:r w:rsidRPr="00BA6489">
        <w:rPr>
          <w:rFonts w:ascii="Calibri" w:hAnsi="Calibri" w:cs="Arial"/>
          <w:b/>
          <w:bCs/>
          <w:lang w:val="el-GR" w:eastAsia="nl-NL"/>
        </w:rPr>
        <w:t>1</w:t>
      </w:r>
      <w:r w:rsidR="003E4912" w:rsidRPr="00E910AF">
        <w:rPr>
          <w:rFonts w:ascii="Calibri" w:hAnsi="Calibri" w:cs="Arial"/>
          <w:b/>
          <w:bCs/>
          <w:lang w:val="el-GR" w:eastAsia="nl-NL"/>
        </w:rPr>
        <w:t>:</w:t>
      </w:r>
      <w:r w:rsidR="00605539">
        <w:rPr>
          <w:rFonts w:ascii="Calibri" w:hAnsi="Calibri" w:cs="Arial"/>
          <w:b/>
          <w:bCs/>
          <w:lang w:val="el-GR" w:eastAsia="nl-NL"/>
        </w:rPr>
        <w:t>3</w:t>
      </w:r>
      <w:r w:rsidR="0098372C">
        <w:rPr>
          <w:rFonts w:ascii="Calibri" w:hAnsi="Calibri" w:cs="Arial"/>
          <w:b/>
          <w:bCs/>
          <w:lang w:val="el-GR" w:eastAsia="nl-NL"/>
        </w:rPr>
        <w:t>0</w:t>
      </w:r>
      <w:r w:rsidR="007451DD" w:rsidRPr="00E910AF">
        <w:rPr>
          <w:rFonts w:ascii="Calibri" w:hAnsi="Calibri" w:cs="Arial"/>
          <w:lang w:val="el-GR" w:eastAsia="nl-NL"/>
        </w:rPr>
        <w:t xml:space="preserve"> </w:t>
      </w:r>
      <w:r w:rsidR="000006A3" w:rsidRPr="00E910AF">
        <w:rPr>
          <w:rFonts w:ascii="Calibri" w:hAnsi="Calibri" w:cs="Arial"/>
          <w:lang w:val="el-GR" w:eastAsia="nl-NL"/>
        </w:rPr>
        <w:tab/>
      </w:r>
      <w:r w:rsidR="00605539">
        <w:rPr>
          <w:rFonts w:ascii="Calibri" w:hAnsi="Calibri" w:cs="Arial"/>
          <w:b/>
          <w:lang w:val="el-GR" w:eastAsia="nl-NL"/>
        </w:rPr>
        <w:t>Συγγραφή Βιογραφικού Σημειώματος</w:t>
      </w:r>
    </w:p>
    <w:p w:rsidR="00605539" w:rsidRPr="00E910AF" w:rsidRDefault="00605539" w:rsidP="00605539">
      <w:pPr>
        <w:spacing w:line="280" w:lineRule="exact"/>
        <w:ind w:left="2127"/>
        <w:jc w:val="both"/>
        <w:rPr>
          <w:rFonts w:ascii="Calibri" w:hAnsi="Calibri" w:cs="Arial"/>
          <w:i/>
          <w:lang w:val="el-GR" w:eastAsia="nl-NL"/>
        </w:rPr>
      </w:pPr>
      <w:r w:rsidRPr="00E910AF">
        <w:rPr>
          <w:rFonts w:ascii="Calibri" w:hAnsi="Calibri" w:cs="Arial"/>
          <w:i/>
          <w:lang w:val="el-GR" w:eastAsia="nl-NL"/>
        </w:rPr>
        <w:t>Δημήτρης Τσιτσής, Προϊστάμενος</w:t>
      </w:r>
      <w:r>
        <w:rPr>
          <w:rFonts w:ascii="Calibri" w:hAnsi="Calibri" w:cs="Arial"/>
          <w:i/>
          <w:lang w:val="el-GR" w:eastAsia="nl-NL"/>
        </w:rPr>
        <w:t xml:space="preserve"> Υπηρεσιών της Δομής Απασχόλησης και </w:t>
      </w:r>
      <w:r w:rsidRPr="00E910AF">
        <w:rPr>
          <w:rFonts w:ascii="Calibri" w:hAnsi="Calibri" w:cs="Arial"/>
          <w:i/>
          <w:lang w:val="el-GR" w:eastAsia="nl-NL"/>
        </w:rPr>
        <w:t>Σταδιοδρομίας του ΔΠΘ</w:t>
      </w:r>
    </w:p>
    <w:p w:rsidR="00605539" w:rsidRDefault="00605539" w:rsidP="00605539">
      <w:pPr>
        <w:spacing w:after="120" w:line="280" w:lineRule="exact"/>
        <w:ind w:left="2126"/>
        <w:jc w:val="both"/>
        <w:rPr>
          <w:rFonts w:ascii="Calibri" w:hAnsi="Calibri" w:cs="Arial"/>
          <w:b/>
          <w:lang w:val="el-GR" w:eastAsia="nl-NL"/>
        </w:rPr>
      </w:pPr>
      <w:r w:rsidRPr="00E910AF">
        <w:rPr>
          <w:rFonts w:ascii="Calibri" w:hAnsi="Calibri" w:cs="Arial"/>
          <w:i/>
          <w:lang w:val="el-GR"/>
        </w:rPr>
        <w:t>Συζήτηση – Τοποθετήσεις κοινού</w:t>
      </w:r>
      <w:r w:rsidRPr="00E910AF">
        <w:rPr>
          <w:rFonts w:ascii="Calibri" w:hAnsi="Calibri" w:cs="Arial"/>
          <w:b/>
          <w:lang w:val="el-GR" w:eastAsia="nl-NL"/>
        </w:rPr>
        <w:t xml:space="preserve"> </w:t>
      </w:r>
    </w:p>
    <w:p w:rsidR="00605539" w:rsidRPr="00E910AF" w:rsidRDefault="00605539" w:rsidP="00605539">
      <w:pPr>
        <w:spacing w:after="120" w:line="280" w:lineRule="exact"/>
        <w:jc w:val="both"/>
        <w:rPr>
          <w:rFonts w:ascii="Calibri" w:hAnsi="Calibri" w:cs="Arial"/>
          <w:b/>
          <w:bCs/>
          <w:lang w:val="el-GR" w:eastAsia="nl-NL"/>
        </w:rPr>
      </w:pPr>
      <w:r>
        <w:rPr>
          <w:rFonts w:ascii="Calibri" w:hAnsi="Calibri" w:cs="Arial"/>
          <w:b/>
          <w:lang w:val="el-GR" w:eastAsia="nl-NL"/>
        </w:rPr>
        <w:t>11:</w:t>
      </w:r>
      <w:r w:rsidRPr="00BA6489">
        <w:rPr>
          <w:rFonts w:ascii="Calibri" w:hAnsi="Calibri" w:cs="Arial"/>
          <w:b/>
          <w:lang w:val="el-GR" w:eastAsia="nl-NL"/>
        </w:rPr>
        <w:t>3</w:t>
      </w:r>
      <w:r w:rsidRPr="00E910AF">
        <w:rPr>
          <w:rFonts w:ascii="Calibri" w:hAnsi="Calibri" w:cs="Arial"/>
          <w:b/>
          <w:lang w:val="el-GR" w:eastAsia="nl-NL"/>
        </w:rPr>
        <w:t>0</w:t>
      </w:r>
      <w:r w:rsidRPr="00E910AF">
        <w:rPr>
          <w:rFonts w:ascii="Calibri" w:hAnsi="Calibri" w:cs="Arial"/>
          <w:b/>
          <w:bCs/>
          <w:lang w:val="el-GR" w:eastAsia="nl-NL"/>
        </w:rPr>
        <w:t xml:space="preserve"> – </w:t>
      </w:r>
      <w:r>
        <w:rPr>
          <w:rFonts w:ascii="Calibri" w:hAnsi="Calibri" w:cs="Arial"/>
          <w:b/>
          <w:lang w:val="el-GR" w:eastAsia="nl-NL"/>
        </w:rPr>
        <w:t>11:</w:t>
      </w:r>
      <w:r w:rsidRPr="00BA6489">
        <w:rPr>
          <w:rFonts w:ascii="Calibri" w:hAnsi="Calibri" w:cs="Arial"/>
          <w:b/>
          <w:lang w:val="el-GR" w:eastAsia="nl-NL"/>
        </w:rPr>
        <w:t>4</w:t>
      </w:r>
      <w:r w:rsidRPr="00E910AF">
        <w:rPr>
          <w:rFonts w:ascii="Calibri" w:hAnsi="Calibri" w:cs="Arial"/>
          <w:b/>
          <w:lang w:val="el-GR" w:eastAsia="nl-NL"/>
        </w:rPr>
        <w:t>5</w:t>
      </w:r>
      <w:r>
        <w:rPr>
          <w:rFonts w:ascii="Calibri" w:hAnsi="Calibri" w:cs="Arial"/>
          <w:b/>
          <w:lang w:val="el-GR" w:eastAsia="nl-NL"/>
        </w:rPr>
        <w:tab/>
      </w:r>
      <w:r>
        <w:rPr>
          <w:rFonts w:ascii="Calibri" w:hAnsi="Calibri" w:cs="Arial"/>
          <w:b/>
          <w:lang w:val="el-GR" w:eastAsia="nl-NL"/>
        </w:rPr>
        <w:tab/>
      </w:r>
      <w:r w:rsidRPr="00E910AF">
        <w:rPr>
          <w:rFonts w:ascii="Calibri" w:hAnsi="Calibri" w:cs="Arial"/>
          <w:b/>
          <w:bCs/>
          <w:lang w:val="el-GR" w:eastAsia="nl-NL"/>
        </w:rPr>
        <w:t xml:space="preserve">Διάλειμμα </w:t>
      </w:r>
    </w:p>
    <w:p w:rsidR="00605539" w:rsidRPr="00E910AF" w:rsidRDefault="00BA6489" w:rsidP="00605539">
      <w:pPr>
        <w:spacing w:line="280" w:lineRule="exact"/>
        <w:ind w:left="2127" w:hanging="2127"/>
        <w:jc w:val="both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bCs/>
          <w:lang w:val="el-GR" w:eastAsia="nl-NL"/>
        </w:rPr>
        <w:t>1</w:t>
      </w:r>
      <w:r w:rsidRPr="00BA6489">
        <w:rPr>
          <w:rFonts w:ascii="Calibri" w:hAnsi="Calibri" w:cs="Arial"/>
          <w:b/>
          <w:bCs/>
          <w:lang w:val="el-GR" w:eastAsia="nl-NL"/>
        </w:rPr>
        <w:t>1</w:t>
      </w:r>
      <w:r w:rsidR="003E4912" w:rsidRPr="00E910AF">
        <w:rPr>
          <w:rFonts w:ascii="Calibri" w:hAnsi="Calibri" w:cs="Arial"/>
          <w:b/>
          <w:bCs/>
          <w:lang w:val="el-GR" w:eastAsia="nl-NL"/>
        </w:rPr>
        <w:t>:</w:t>
      </w:r>
      <w:r w:rsidR="00605539">
        <w:rPr>
          <w:rFonts w:ascii="Calibri" w:hAnsi="Calibri" w:cs="Arial"/>
          <w:b/>
          <w:bCs/>
          <w:lang w:val="el-GR" w:eastAsia="nl-NL"/>
        </w:rPr>
        <w:t>45 – 12:15</w:t>
      </w:r>
      <w:r w:rsidR="00723F57" w:rsidRPr="00E910AF">
        <w:rPr>
          <w:rFonts w:ascii="Calibri" w:hAnsi="Calibri" w:cs="Arial"/>
          <w:b/>
          <w:bCs/>
          <w:lang w:val="el-GR" w:eastAsia="nl-NL"/>
        </w:rPr>
        <w:t xml:space="preserve"> </w:t>
      </w:r>
      <w:r w:rsidR="0098372C" w:rsidRPr="00E910AF">
        <w:rPr>
          <w:rFonts w:ascii="Calibri" w:hAnsi="Calibri" w:cs="Arial"/>
          <w:b/>
          <w:lang w:val="el-GR"/>
        </w:rPr>
        <w:tab/>
      </w:r>
      <w:r w:rsidR="00605539" w:rsidRPr="00E910AF">
        <w:rPr>
          <w:rFonts w:ascii="Calibri" w:hAnsi="Calibri" w:cs="Arial"/>
          <w:b/>
          <w:lang w:val="el-GR" w:eastAsia="nl-NL"/>
        </w:rPr>
        <w:t>Ε</w:t>
      </w:r>
      <w:r w:rsidR="00605539">
        <w:rPr>
          <w:rFonts w:ascii="Calibri" w:hAnsi="Calibri" w:cs="Arial"/>
          <w:b/>
          <w:lang w:val="el-GR" w:eastAsia="nl-NL"/>
        </w:rPr>
        <w:t>νημέρωση Θέσεων Εργασίας</w:t>
      </w:r>
      <w:r w:rsidR="00605539" w:rsidRPr="00E910AF">
        <w:rPr>
          <w:rFonts w:ascii="Calibri" w:hAnsi="Calibri" w:cs="Arial"/>
          <w:lang w:val="el-GR" w:eastAsia="nl-NL"/>
        </w:rPr>
        <w:t xml:space="preserve"> </w:t>
      </w:r>
    </w:p>
    <w:p w:rsidR="00605539" w:rsidRPr="00E910AF" w:rsidRDefault="00605539" w:rsidP="00605539">
      <w:pPr>
        <w:spacing w:line="280" w:lineRule="exact"/>
        <w:ind w:left="2127"/>
        <w:jc w:val="both"/>
        <w:rPr>
          <w:rFonts w:ascii="Calibri" w:hAnsi="Calibri" w:cs="Arial"/>
          <w:i/>
          <w:lang w:val="el-GR" w:eastAsia="nl-NL"/>
        </w:rPr>
      </w:pPr>
      <w:r>
        <w:rPr>
          <w:rFonts w:ascii="Calibri" w:hAnsi="Calibri" w:cs="Arial"/>
          <w:i/>
          <w:lang w:val="el-GR"/>
        </w:rPr>
        <w:t>Ελπίδα Περδίκη</w:t>
      </w:r>
      <w:r w:rsidRPr="00E910AF">
        <w:rPr>
          <w:rFonts w:ascii="Calibri" w:hAnsi="Calibri" w:cs="Arial"/>
          <w:i/>
          <w:lang w:val="el-GR"/>
        </w:rPr>
        <w:t>,</w:t>
      </w:r>
      <w:r>
        <w:rPr>
          <w:rFonts w:ascii="Calibri" w:hAnsi="Calibri" w:cs="Arial"/>
          <w:i/>
          <w:lang w:val="el-GR"/>
        </w:rPr>
        <w:t xml:space="preserve"> Στέλεχος Ενημέρωσης &amp; Συμβουλευτικής της Δομής Απασχόλησης </w:t>
      </w:r>
      <w:r w:rsidRPr="00E910AF">
        <w:rPr>
          <w:rFonts w:ascii="Calibri" w:hAnsi="Calibri" w:cs="Arial"/>
          <w:i/>
          <w:lang w:val="el-GR" w:eastAsia="nl-NL"/>
        </w:rPr>
        <w:t>και Σταδιοδρομίας του ΔΠΘ</w:t>
      </w:r>
    </w:p>
    <w:p w:rsidR="00605539" w:rsidRPr="00E910AF" w:rsidRDefault="00605539" w:rsidP="00605539">
      <w:pPr>
        <w:spacing w:after="120" w:line="280" w:lineRule="exact"/>
        <w:ind w:left="2127"/>
        <w:rPr>
          <w:rFonts w:ascii="Calibri" w:hAnsi="Calibri" w:cs="Arial"/>
          <w:i/>
          <w:lang w:val="el-GR"/>
        </w:rPr>
      </w:pPr>
      <w:r w:rsidRPr="00E910AF">
        <w:rPr>
          <w:rFonts w:ascii="Calibri" w:hAnsi="Calibri" w:cs="Arial"/>
          <w:i/>
          <w:lang w:val="el-GR"/>
        </w:rPr>
        <w:t>Συζήτηση – Τοποθετήσεις κοινού</w:t>
      </w:r>
      <w:r w:rsidRPr="00E910AF">
        <w:rPr>
          <w:rFonts w:ascii="Calibri" w:hAnsi="Calibri" w:cs="Arial"/>
          <w:b/>
          <w:lang w:val="el-GR" w:eastAsia="nl-NL"/>
        </w:rPr>
        <w:tab/>
      </w:r>
    </w:p>
    <w:p w:rsidR="0098372C" w:rsidRPr="00E910AF" w:rsidRDefault="00605539" w:rsidP="00605539">
      <w:pPr>
        <w:spacing w:line="280" w:lineRule="exact"/>
        <w:rPr>
          <w:rFonts w:ascii="Calibri" w:hAnsi="Calibri" w:cs="Arial"/>
          <w:b/>
          <w:lang w:val="el-GR" w:eastAsia="nl-NL"/>
        </w:rPr>
      </w:pPr>
      <w:r>
        <w:rPr>
          <w:rFonts w:ascii="Calibri" w:hAnsi="Calibri" w:cs="Arial"/>
          <w:b/>
          <w:bCs/>
          <w:lang w:val="el-GR" w:eastAsia="nl-NL"/>
        </w:rPr>
        <w:t>12</w:t>
      </w:r>
      <w:r w:rsidRPr="00E910AF">
        <w:rPr>
          <w:rFonts w:ascii="Calibri" w:hAnsi="Calibri" w:cs="Arial"/>
          <w:b/>
          <w:bCs/>
          <w:lang w:val="el-GR" w:eastAsia="nl-NL"/>
        </w:rPr>
        <w:t>:</w:t>
      </w:r>
      <w:r>
        <w:rPr>
          <w:rFonts w:ascii="Calibri" w:hAnsi="Calibri" w:cs="Arial"/>
          <w:b/>
          <w:bCs/>
          <w:lang w:val="el-GR" w:eastAsia="nl-NL"/>
        </w:rPr>
        <w:t>15 – 12:45</w:t>
      </w:r>
      <w:r w:rsidRPr="00E910AF">
        <w:rPr>
          <w:rFonts w:ascii="Calibri" w:hAnsi="Calibri" w:cs="Arial"/>
          <w:b/>
          <w:bCs/>
          <w:lang w:val="el-GR" w:eastAsia="nl-NL"/>
        </w:rPr>
        <w:t xml:space="preserve"> </w:t>
      </w:r>
      <w:r>
        <w:rPr>
          <w:rFonts w:ascii="Calibri" w:hAnsi="Calibri" w:cs="Arial"/>
          <w:b/>
          <w:bCs/>
          <w:lang w:val="el-GR" w:eastAsia="nl-NL"/>
        </w:rPr>
        <w:tab/>
      </w:r>
      <w:r>
        <w:rPr>
          <w:rFonts w:ascii="Calibri" w:hAnsi="Calibri" w:cs="Arial"/>
          <w:b/>
          <w:bCs/>
          <w:lang w:val="el-GR" w:eastAsia="nl-NL"/>
        </w:rPr>
        <w:tab/>
      </w:r>
      <w:r w:rsidR="00FD3A38">
        <w:rPr>
          <w:rFonts w:ascii="Calibri" w:hAnsi="Calibri" w:cs="Arial"/>
          <w:b/>
          <w:lang w:val="el-GR" w:eastAsia="nl-NL"/>
        </w:rPr>
        <w:t>Επαγγελματική Συνέντευξη</w:t>
      </w:r>
    </w:p>
    <w:p w:rsidR="0098372C" w:rsidRPr="00E910AF" w:rsidRDefault="00FD3A38" w:rsidP="0098372C">
      <w:pPr>
        <w:spacing w:line="280" w:lineRule="exact"/>
        <w:ind w:left="2127"/>
        <w:jc w:val="both"/>
        <w:rPr>
          <w:rFonts w:ascii="Calibri" w:hAnsi="Calibri" w:cs="Arial"/>
          <w:i/>
          <w:lang w:val="el-GR" w:eastAsia="nl-NL"/>
        </w:rPr>
      </w:pPr>
      <w:r>
        <w:rPr>
          <w:rFonts w:ascii="Calibri" w:hAnsi="Calibri" w:cs="Arial"/>
          <w:i/>
          <w:lang w:val="el-GR" w:eastAsia="nl-NL"/>
        </w:rPr>
        <w:t>Θεράπων Φάκας</w:t>
      </w:r>
      <w:r w:rsidR="0098372C" w:rsidRPr="00E910AF">
        <w:rPr>
          <w:rFonts w:ascii="Calibri" w:hAnsi="Calibri" w:cs="Arial"/>
          <w:i/>
          <w:lang w:val="el-GR" w:eastAsia="nl-NL"/>
        </w:rPr>
        <w:t xml:space="preserve">, </w:t>
      </w:r>
      <w:r>
        <w:rPr>
          <w:rFonts w:ascii="Calibri" w:hAnsi="Calibri" w:cs="Arial"/>
          <w:i/>
          <w:lang w:val="el-GR" w:eastAsia="nl-NL"/>
        </w:rPr>
        <w:t>Σύμβουλος Επαγγελματικής Ανάπτυξης της Δομής Απασχόλησης και Σταδιοδρομίας του ΔΠΘ</w:t>
      </w:r>
    </w:p>
    <w:p w:rsidR="0098372C" w:rsidRPr="00E910AF" w:rsidRDefault="0098372C" w:rsidP="0098372C">
      <w:pPr>
        <w:spacing w:after="120" w:line="280" w:lineRule="exact"/>
        <w:ind w:left="2127"/>
        <w:rPr>
          <w:rFonts w:ascii="Calibri" w:hAnsi="Calibri" w:cs="Arial"/>
          <w:i/>
          <w:lang w:val="el-GR"/>
        </w:rPr>
      </w:pPr>
      <w:r w:rsidRPr="00E910AF">
        <w:rPr>
          <w:rFonts w:ascii="Calibri" w:hAnsi="Calibri" w:cs="Arial"/>
          <w:i/>
          <w:lang w:val="el-GR"/>
        </w:rPr>
        <w:t>Συζήτηση – Τοποθετήσεις κοινού</w:t>
      </w:r>
    </w:p>
    <w:p w:rsidR="00925B84" w:rsidRPr="00E910AF" w:rsidRDefault="00BA6489" w:rsidP="00E910AF">
      <w:pPr>
        <w:spacing w:after="120" w:line="280" w:lineRule="exact"/>
        <w:ind w:left="2127" w:hanging="2127"/>
        <w:rPr>
          <w:rFonts w:ascii="Calibri" w:hAnsi="Calibri" w:cs="Arial"/>
          <w:b/>
          <w:bCs/>
          <w:color w:val="000000"/>
          <w:lang w:val="el-GR" w:eastAsia="nl-NL"/>
        </w:rPr>
      </w:pPr>
      <w:r>
        <w:rPr>
          <w:rFonts w:ascii="Calibri" w:hAnsi="Calibri" w:cs="Arial"/>
          <w:b/>
          <w:lang w:val="el-GR" w:eastAsia="nl-NL"/>
        </w:rPr>
        <w:t>12:</w:t>
      </w:r>
      <w:r w:rsidRPr="00BA6489">
        <w:rPr>
          <w:rFonts w:ascii="Calibri" w:hAnsi="Calibri" w:cs="Arial"/>
          <w:b/>
          <w:lang w:val="el-GR" w:eastAsia="nl-NL"/>
        </w:rPr>
        <w:t>45</w:t>
      </w:r>
      <w:r w:rsidR="007451DD" w:rsidRPr="00E910AF">
        <w:rPr>
          <w:rFonts w:ascii="Calibri" w:hAnsi="Calibri" w:cs="Arial"/>
          <w:b/>
          <w:bCs/>
          <w:lang w:val="el-GR" w:eastAsia="nl-NL"/>
        </w:rPr>
        <w:t xml:space="preserve"> – </w:t>
      </w:r>
      <w:r>
        <w:rPr>
          <w:rFonts w:ascii="Calibri" w:hAnsi="Calibri" w:cs="Arial"/>
          <w:b/>
          <w:lang w:val="el-GR" w:eastAsia="nl-NL"/>
        </w:rPr>
        <w:t>1</w:t>
      </w:r>
      <w:r w:rsidRPr="00BA6489">
        <w:rPr>
          <w:rFonts w:ascii="Calibri" w:hAnsi="Calibri" w:cs="Arial"/>
          <w:b/>
          <w:lang w:val="el-GR" w:eastAsia="nl-NL"/>
        </w:rPr>
        <w:t>3</w:t>
      </w:r>
      <w:r>
        <w:rPr>
          <w:rFonts w:ascii="Calibri" w:hAnsi="Calibri" w:cs="Arial"/>
          <w:b/>
          <w:lang w:val="el-GR" w:eastAsia="nl-NL"/>
        </w:rPr>
        <w:t>:</w:t>
      </w:r>
      <w:r w:rsidRPr="00BA6489">
        <w:rPr>
          <w:rFonts w:ascii="Calibri" w:hAnsi="Calibri" w:cs="Arial"/>
          <w:b/>
          <w:lang w:val="el-GR" w:eastAsia="nl-NL"/>
        </w:rPr>
        <w:t>00</w:t>
      </w:r>
      <w:r w:rsidR="007451DD" w:rsidRPr="00E910AF">
        <w:rPr>
          <w:rFonts w:ascii="Calibri" w:hAnsi="Calibri" w:cs="Arial"/>
          <w:b/>
          <w:lang w:val="el-GR" w:eastAsia="nl-NL"/>
        </w:rPr>
        <w:t xml:space="preserve"> </w:t>
      </w:r>
      <w:r w:rsidR="00F656F6" w:rsidRPr="00E910AF">
        <w:rPr>
          <w:rFonts w:ascii="Calibri" w:hAnsi="Calibri" w:cs="Arial"/>
          <w:b/>
          <w:lang w:val="el-GR" w:eastAsia="nl-NL"/>
        </w:rPr>
        <w:tab/>
      </w:r>
      <w:r w:rsidR="003E4912" w:rsidRPr="00E910AF">
        <w:rPr>
          <w:rFonts w:ascii="Calibri" w:hAnsi="Calibri" w:cs="Arial"/>
          <w:b/>
          <w:bCs/>
          <w:lang w:val="el-GR" w:eastAsia="nl-NL"/>
        </w:rPr>
        <w:t>Διάλειμμα</w:t>
      </w:r>
      <w:r w:rsidR="003E4912" w:rsidRPr="00E910AF">
        <w:rPr>
          <w:rFonts w:ascii="Calibri" w:hAnsi="Calibri" w:cs="Arial"/>
          <w:b/>
          <w:color w:val="000000"/>
          <w:lang w:val="el-GR" w:eastAsia="nl-NL"/>
        </w:rPr>
        <w:t xml:space="preserve"> </w:t>
      </w:r>
    </w:p>
    <w:p w:rsidR="00BA6489" w:rsidRPr="00E910AF" w:rsidRDefault="00BA6489" w:rsidP="00BA6489">
      <w:pPr>
        <w:spacing w:line="280" w:lineRule="exact"/>
        <w:rPr>
          <w:rFonts w:ascii="Calibri" w:hAnsi="Calibri" w:cs="Arial"/>
          <w:b/>
          <w:lang w:val="el-GR" w:eastAsia="nl-NL"/>
        </w:rPr>
      </w:pPr>
      <w:r>
        <w:rPr>
          <w:rFonts w:ascii="Calibri" w:hAnsi="Calibri" w:cs="Arial"/>
          <w:b/>
          <w:lang w:val="el-GR" w:eastAsia="nl-NL"/>
        </w:rPr>
        <w:t>1</w:t>
      </w:r>
      <w:r w:rsidRPr="00BA6489">
        <w:rPr>
          <w:rFonts w:ascii="Calibri" w:hAnsi="Calibri" w:cs="Arial"/>
          <w:b/>
          <w:lang w:val="el-GR" w:eastAsia="nl-NL"/>
        </w:rPr>
        <w:t>3</w:t>
      </w:r>
      <w:r>
        <w:rPr>
          <w:rFonts w:ascii="Calibri" w:hAnsi="Calibri" w:cs="Arial"/>
          <w:b/>
          <w:lang w:val="el-GR" w:eastAsia="nl-NL"/>
        </w:rPr>
        <w:t>:</w:t>
      </w:r>
      <w:r w:rsidRPr="00BA6489">
        <w:rPr>
          <w:rFonts w:ascii="Calibri" w:hAnsi="Calibri" w:cs="Arial"/>
          <w:b/>
          <w:lang w:val="el-GR" w:eastAsia="nl-NL"/>
        </w:rPr>
        <w:t>00</w:t>
      </w:r>
      <w:r w:rsidR="00925B84" w:rsidRPr="00E910AF">
        <w:rPr>
          <w:rFonts w:ascii="Calibri" w:hAnsi="Calibri" w:cs="Arial"/>
          <w:b/>
          <w:bCs/>
          <w:lang w:val="el-GR" w:eastAsia="nl-NL"/>
        </w:rPr>
        <w:t xml:space="preserve"> – </w:t>
      </w:r>
      <w:r>
        <w:rPr>
          <w:rFonts w:ascii="Calibri" w:hAnsi="Calibri" w:cs="Arial"/>
          <w:b/>
          <w:lang w:val="el-GR" w:eastAsia="nl-NL"/>
        </w:rPr>
        <w:t>13:</w:t>
      </w:r>
      <w:r w:rsidRPr="00BA6489">
        <w:rPr>
          <w:rFonts w:ascii="Calibri" w:hAnsi="Calibri" w:cs="Arial"/>
          <w:b/>
          <w:lang w:val="el-GR" w:eastAsia="nl-NL"/>
        </w:rPr>
        <w:t>15</w:t>
      </w:r>
      <w:r w:rsidR="00925B84" w:rsidRPr="00E910AF">
        <w:rPr>
          <w:rFonts w:ascii="Calibri" w:hAnsi="Calibri" w:cs="Arial"/>
          <w:b/>
          <w:lang w:val="el-GR" w:eastAsia="nl-NL"/>
        </w:rPr>
        <w:t xml:space="preserve"> </w:t>
      </w:r>
      <w:r w:rsidR="009D0786" w:rsidRPr="00E910AF">
        <w:rPr>
          <w:rFonts w:ascii="Calibri" w:hAnsi="Calibri" w:cs="Arial"/>
          <w:b/>
          <w:lang w:val="el-GR" w:eastAsia="nl-NL"/>
        </w:rPr>
        <w:tab/>
      </w:r>
      <w:r>
        <w:rPr>
          <w:rFonts w:ascii="Calibri" w:hAnsi="Calibri" w:cs="Arial"/>
          <w:b/>
          <w:lang w:val="el-GR" w:eastAsia="nl-NL"/>
        </w:rPr>
        <w:tab/>
      </w:r>
      <w:r>
        <w:rPr>
          <w:rFonts w:ascii="Calibri" w:hAnsi="Calibri" w:cs="Arial"/>
          <w:b/>
          <w:lang w:val="el-GR"/>
        </w:rPr>
        <w:t>Λειτουργία του Σχολείου Δεύτερης Ευκαιρίας (ΣΔΕ)</w:t>
      </w:r>
    </w:p>
    <w:p w:rsidR="00BA6489" w:rsidRPr="00E910AF" w:rsidRDefault="00BA6489" w:rsidP="00BA6489">
      <w:pPr>
        <w:spacing w:line="280" w:lineRule="exact"/>
        <w:ind w:left="2127"/>
        <w:jc w:val="both"/>
        <w:rPr>
          <w:rFonts w:ascii="Calibri" w:hAnsi="Calibri" w:cs="Arial"/>
          <w:i/>
          <w:lang w:val="el-GR" w:eastAsia="nl-NL"/>
        </w:rPr>
      </w:pPr>
      <w:r>
        <w:rPr>
          <w:rFonts w:ascii="Calibri" w:hAnsi="Calibri" w:cs="Arial"/>
          <w:i/>
          <w:lang w:val="el-GR" w:eastAsia="nl-NL"/>
        </w:rPr>
        <w:t>Μιχάλης Αναγνωστόπουλος</w:t>
      </w:r>
      <w:r w:rsidRPr="00E910AF">
        <w:rPr>
          <w:rFonts w:ascii="Calibri" w:hAnsi="Calibri" w:cs="Arial"/>
          <w:i/>
          <w:lang w:val="el-GR" w:eastAsia="nl-NL"/>
        </w:rPr>
        <w:t xml:space="preserve">, </w:t>
      </w:r>
      <w:r>
        <w:rPr>
          <w:rFonts w:ascii="Calibri" w:hAnsi="Calibri" w:cs="Arial"/>
          <w:i/>
          <w:lang w:val="el-GR" w:eastAsia="nl-NL"/>
        </w:rPr>
        <w:t xml:space="preserve">Διευθυντής του Σχολείου Δεύτερης Ευκαιρίας Σαπών </w:t>
      </w:r>
    </w:p>
    <w:p w:rsidR="00BA6489" w:rsidRPr="00E910AF" w:rsidRDefault="00BA6489" w:rsidP="00BA6489">
      <w:pPr>
        <w:spacing w:after="120" w:line="280" w:lineRule="exact"/>
        <w:ind w:left="2126"/>
        <w:rPr>
          <w:rFonts w:ascii="Calibri" w:hAnsi="Calibri" w:cs="Arial"/>
          <w:i/>
          <w:lang w:val="el-GR"/>
        </w:rPr>
      </w:pPr>
      <w:r w:rsidRPr="00E910AF">
        <w:rPr>
          <w:rFonts w:ascii="Calibri" w:hAnsi="Calibri" w:cs="Arial"/>
          <w:i/>
          <w:lang w:val="el-GR"/>
        </w:rPr>
        <w:t>Συζήτηση – Τοποθετήσεις κοινού</w:t>
      </w:r>
    </w:p>
    <w:p w:rsidR="00BA6489" w:rsidRPr="00E910AF" w:rsidRDefault="00E910AF" w:rsidP="00BA6489">
      <w:pPr>
        <w:spacing w:line="280" w:lineRule="exact"/>
        <w:rPr>
          <w:rFonts w:ascii="Calibri" w:hAnsi="Calibri" w:cs="Arial"/>
          <w:b/>
          <w:lang w:val="el-GR" w:eastAsia="nl-NL"/>
        </w:rPr>
      </w:pPr>
      <w:r w:rsidRPr="00E910AF">
        <w:rPr>
          <w:rFonts w:ascii="Calibri" w:hAnsi="Calibri" w:cs="Arial"/>
          <w:b/>
          <w:lang w:val="el-GR"/>
        </w:rPr>
        <w:t>13</w:t>
      </w:r>
      <w:r w:rsidR="00BA6489">
        <w:rPr>
          <w:rFonts w:ascii="Calibri" w:hAnsi="Calibri" w:cs="Arial"/>
          <w:b/>
          <w:lang w:val="el-GR"/>
        </w:rPr>
        <w:t>:</w:t>
      </w:r>
      <w:r w:rsidR="00BA6489" w:rsidRPr="00BA6489">
        <w:rPr>
          <w:rFonts w:ascii="Calibri" w:hAnsi="Calibri" w:cs="Arial"/>
          <w:b/>
          <w:lang w:val="el-GR"/>
        </w:rPr>
        <w:t>15</w:t>
      </w:r>
      <w:r w:rsidR="006E60B3" w:rsidRPr="00E910AF">
        <w:rPr>
          <w:rFonts w:ascii="Calibri" w:hAnsi="Calibri" w:cs="Arial"/>
          <w:b/>
          <w:lang w:val="el-GR"/>
        </w:rPr>
        <w:t xml:space="preserve"> </w:t>
      </w:r>
      <w:r w:rsidR="006E60B3" w:rsidRPr="00E910AF">
        <w:rPr>
          <w:rFonts w:ascii="Calibri" w:hAnsi="Calibri" w:cs="Arial"/>
          <w:b/>
          <w:bCs/>
          <w:lang w:val="el-GR" w:eastAsia="nl-NL"/>
        </w:rPr>
        <w:t>–</w:t>
      </w:r>
      <w:r w:rsidR="006E60B3" w:rsidRPr="00E910AF">
        <w:rPr>
          <w:rFonts w:ascii="Calibri" w:hAnsi="Calibri" w:cs="Arial"/>
          <w:b/>
          <w:lang w:val="el-GR"/>
        </w:rPr>
        <w:t xml:space="preserve"> </w:t>
      </w:r>
      <w:r w:rsidR="00BA6489">
        <w:rPr>
          <w:rFonts w:ascii="Calibri" w:hAnsi="Calibri" w:cs="Arial"/>
          <w:b/>
          <w:lang w:val="el-GR"/>
        </w:rPr>
        <w:t>13:</w:t>
      </w:r>
      <w:r w:rsidR="00BA6489" w:rsidRPr="00BA6489">
        <w:rPr>
          <w:rFonts w:ascii="Calibri" w:hAnsi="Calibri" w:cs="Arial"/>
          <w:b/>
          <w:lang w:val="el-GR"/>
        </w:rPr>
        <w:t>30</w:t>
      </w:r>
      <w:r w:rsidR="006E60B3" w:rsidRPr="00E910AF">
        <w:rPr>
          <w:rFonts w:ascii="Calibri" w:hAnsi="Calibri" w:cs="Arial"/>
          <w:b/>
          <w:lang w:val="el-GR"/>
        </w:rPr>
        <w:tab/>
      </w:r>
      <w:r w:rsidR="006E60B3" w:rsidRPr="00E910AF">
        <w:rPr>
          <w:rFonts w:ascii="Calibri" w:hAnsi="Calibri" w:cs="Arial"/>
          <w:b/>
          <w:lang w:val="el-GR"/>
        </w:rPr>
        <w:tab/>
      </w:r>
      <w:r w:rsidR="00BA6489">
        <w:rPr>
          <w:rFonts w:ascii="Calibri" w:hAnsi="Calibri" w:cs="Arial"/>
          <w:b/>
          <w:lang w:val="el-GR"/>
        </w:rPr>
        <w:t>Λειτουργία του Ινστιτούτου Επαγγελματικής Κατάρτισης (ΙΕΚ)</w:t>
      </w:r>
    </w:p>
    <w:p w:rsidR="00BA6489" w:rsidRPr="00E910AF" w:rsidRDefault="00BA6489" w:rsidP="00BA6489">
      <w:pPr>
        <w:spacing w:line="280" w:lineRule="exact"/>
        <w:ind w:left="2127"/>
        <w:jc w:val="both"/>
        <w:rPr>
          <w:rFonts w:ascii="Calibri" w:hAnsi="Calibri" w:cs="Arial"/>
          <w:i/>
          <w:lang w:val="el-GR" w:eastAsia="nl-NL"/>
        </w:rPr>
      </w:pPr>
      <w:r>
        <w:rPr>
          <w:rFonts w:ascii="Calibri" w:hAnsi="Calibri" w:cs="Arial"/>
          <w:i/>
          <w:lang w:val="el-GR" w:eastAsia="nl-NL"/>
        </w:rPr>
        <w:t>Αποστολία Κατσαρού</w:t>
      </w:r>
      <w:r w:rsidRPr="00E910AF">
        <w:rPr>
          <w:rFonts w:ascii="Calibri" w:hAnsi="Calibri" w:cs="Arial"/>
          <w:i/>
          <w:lang w:val="el-GR" w:eastAsia="nl-NL"/>
        </w:rPr>
        <w:t xml:space="preserve">, </w:t>
      </w:r>
      <w:r>
        <w:rPr>
          <w:rFonts w:ascii="Calibri" w:hAnsi="Calibri" w:cs="Arial"/>
          <w:i/>
          <w:lang w:val="el-GR" w:eastAsia="nl-NL"/>
        </w:rPr>
        <w:t xml:space="preserve">Υποδιευθύντρια του Ινστιτούτου Επαγγελματικής Κατάρτισης </w:t>
      </w:r>
      <w:r w:rsidRPr="00E910AF">
        <w:rPr>
          <w:rFonts w:ascii="Calibri" w:hAnsi="Calibri" w:cs="Arial"/>
          <w:i/>
          <w:lang w:val="el-GR" w:eastAsia="nl-NL"/>
        </w:rPr>
        <w:t>Αλεξανδρούπολης</w:t>
      </w:r>
    </w:p>
    <w:p w:rsidR="00BA6489" w:rsidRPr="00E910AF" w:rsidRDefault="00BA6489" w:rsidP="00BA6489">
      <w:pPr>
        <w:spacing w:after="120" w:line="280" w:lineRule="exact"/>
        <w:ind w:left="2126"/>
        <w:rPr>
          <w:rFonts w:ascii="Calibri" w:hAnsi="Calibri" w:cs="Arial"/>
          <w:i/>
          <w:lang w:val="el-GR"/>
        </w:rPr>
      </w:pPr>
      <w:r w:rsidRPr="00E910AF">
        <w:rPr>
          <w:rFonts w:ascii="Calibri" w:hAnsi="Calibri" w:cs="Arial"/>
          <w:i/>
          <w:lang w:val="el-GR"/>
        </w:rPr>
        <w:t>Συζήτηση – Τοποθετήσεις κοινού</w:t>
      </w:r>
    </w:p>
    <w:p w:rsidR="00BA6489" w:rsidRPr="00E910AF" w:rsidRDefault="00BA6489" w:rsidP="00BA6489">
      <w:pPr>
        <w:spacing w:line="280" w:lineRule="exact"/>
        <w:rPr>
          <w:rFonts w:ascii="Calibri" w:hAnsi="Calibri" w:cs="Arial"/>
          <w:b/>
          <w:lang w:val="el-GR" w:eastAsia="nl-NL"/>
        </w:rPr>
      </w:pPr>
      <w:r>
        <w:rPr>
          <w:rFonts w:ascii="Calibri" w:hAnsi="Calibri" w:cs="Arial"/>
          <w:b/>
          <w:lang w:val="el-GR" w:eastAsia="nl-NL"/>
        </w:rPr>
        <w:t>13:</w:t>
      </w:r>
      <w:r w:rsidRPr="00BA6489">
        <w:rPr>
          <w:rFonts w:ascii="Calibri" w:hAnsi="Calibri" w:cs="Arial"/>
          <w:b/>
          <w:lang w:val="el-GR" w:eastAsia="nl-NL"/>
        </w:rPr>
        <w:t>30</w:t>
      </w:r>
      <w:r w:rsidR="0098372C">
        <w:rPr>
          <w:rFonts w:ascii="Calibri" w:hAnsi="Calibri" w:cs="Arial"/>
          <w:b/>
          <w:lang w:val="el-GR" w:eastAsia="nl-NL"/>
        </w:rPr>
        <w:t xml:space="preserve"> – 13:45</w:t>
      </w:r>
      <w:r w:rsidR="003E5246" w:rsidRPr="00E910AF">
        <w:rPr>
          <w:rFonts w:ascii="Calibri" w:hAnsi="Calibri" w:cs="Arial"/>
          <w:b/>
          <w:lang w:val="el-GR" w:eastAsia="nl-NL"/>
        </w:rPr>
        <w:tab/>
      </w:r>
      <w:r w:rsidR="003E5246" w:rsidRPr="00E910AF">
        <w:rPr>
          <w:rFonts w:ascii="Calibri" w:hAnsi="Calibri" w:cs="Arial"/>
          <w:b/>
          <w:lang w:val="el-GR" w:eastAsia="nl-NL"/>
        </w:rPr>
        <w:tab/>
      </w:r>
      <w:r w:rsidRPr="00E910AF">
        <w:rPr>
          <w:rFonts w:ascii="Calibri" w:hAnsi="Calibri" w:cs="Arial"/>
          <w:b/>
          <w:lang w:val="el-GR" w:eastAsia="nl-NL"/>
        </w:rPr>
        <w:t>Λειτουργία του Κέντρου Δια Βίου Μάθησης (ΚΔΒΜ)</w:t>
      </w:r>
    </w:p>
    <w:p w:rsidR="00BA6489" w:rsidRPr="00E910AF" w:rsidRDefault="00BA6489" w:rsidP="00BA6489">
      <w:pPr>
        <w:spacing w:line="280" w:lineRule="exact"/>
        <w:ind w:left="2127"/>
        <w:jc w:val="both"/>
        <w:rPr>
          <w:rFonts w:ascii="Calibri" w:hAnsi="Calibri" w:cs="Arial"/>
          <w:i/>
          <w:lang w:val="el-GR" w:eastAsia="nl-NL"/>
        </w:rPr>
      </w:pPr>
      <w:r w:rsidRPr="00E910AF">
        <w:rPr>
          <w:rFonts w:ascii="Calibri" w:hAnsi="Calibri" w:cs="Arial"/>
          <w:i/>
          <w:lang w:val="el-GR" w:eastAsia="nl-NL"/>
        </w:rPr>
        <w:t>Αλεξία Τριανταφυλλοπούλου, Υπεύθυνη του Κέντρου Δια Βίου Μάθησης Αλεξανδρούπολης</w:t>
      </w:r>
    </w:p>
    <w:p w:rsidR="00BA6489" w:rsidRPr="00E910AF" w:rsidRDefault="00BA6489" w:rsidP="00BA6489">
      <w:pPr>
        <w:spacing w:after="120" w:line="280" w:lineRule="exact"/>
        <w:ind w:left="2127"/>
        <w:rPr>
          <w:rFonts w:ascii="Calibri" w:hAnsi="Calibri" w:cs="Arial"/>
          <w:i/>
          <w:lang w:val="el-GR"/>
        </w:rPr>
      </w:pPr>
      <w:r w:rsidRPr="00E910AF">
        <w:rPr>
          <w:rFonts w:ascii="Calibri" w:hAnsi="Calibri" w:cs="Arial"/>
          <w:i/>
          <w:lang w:val="el-GR"/>
        </w:rPr>
        <w:t>Συζήτηση – Τοποθετήσεις κοινού</w:t>
      </w:r>
    </w:p>
    <w:p w:rsidR="006E60B3" w:rsidRDefault="00ED5561" w:rsidP="00732B3E">
      <w:pPr>
        <w:spacing w:line="280" w:lineRule="exact"/>
        <w:rPr>
          <w:rFonts w:ascii="Calibri" w:hAnsi="Calibri" w:cs="Arial"/>
          <w:b/>
          <w:lang w:val="el-GR" w:eastAsia="nl-NL"/>
        </w:rPr>
      </w:pPr>
      <w:r>
        <w:rPr>
          <w:rFonts w:ascii="Calibri" w:hAnsi="Calibri" w:cs="Arial"/>
          <w:b/>
          <w:lang w:val="el-GR" w:eastAsia="nl-NL"/>
        </w:rPr>
        <w:t>13:45 – 14:00</w:t>
      </w:r>
      <w:r>
        <w:rPr>
          <w:rFonts w:ascii="Calibri" w:hAnsi="Calibri" w:cs="Arial"/>
          <w:b/>
          <w:lang w:val="el-GR" w:eastAsia="nl-NL"/>
        </w:rPr>
        <w:tab/>
      </w:r>
      <w:r>
        <w:rPr>
          <w:rFonts w:ascii="Calibri" w:hAnsi="Calibri" w:cs="Arial"/>
          <w:b/>
          <w:lang w:val="el-GR" w:eastAsia="nl-NL"/>
        </w:rPr>
        <w:tab/>
        <w:t>Χορήγηση βεβαιώσεων παρακολούθησης</w:t>
      </w:r>
    </w:p>
    <w:p w:rsidR="00E910AF" w:rsidRDefault="00E910AF" w:rsidP="00542A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</w:pPr>
    </w:p>
    <w:p w:rsidR="00E910AF" w:rsidRDefault="00E910AF" w:rsidP="00542A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</w:pPr>
    </w:p>
    <w:p w:rsidR="00542AA5" w:rsidRPr="00D27119" w:rsidRDefault="00542AA5" w:rsidP="00542A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808080"/>
          <w:kern w:val="0"/>
          <w:sz w:val="18"/>
          <w:szCs w:val="18"/>
          <w:lang w:val="el-GR" w:eastAsia="en-AU" w:bidi="ar-SA"/>
        </w:rPr>
      </w:pPr>
      <w:r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>Συμβουλευτικό</w:t>
      </w:r>
      <w:r w:rsidRPr="00D27119"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 xml:space="preserve"> </w:t>
      </w:r>
      <w:r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>Κέντρο</w:t>
      </w:r>
      <w:r w:rsidRPr="00D27119"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 xml:space="preserve"> </w:t>
      </w:r>
      <w:r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>Υποστήριξης</w:t>
      </w:r>
      <w:r w:rsidRPr="00D27119"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 xml:space="preserve"> </w:t>
      </w:r>
      <w:r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>Γυναικών</w:t>
      </w:r>
      <w:r w:rsidRPr="00D27119"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>-</w:t>
      </w:r>
      <w:r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>Θυμάτων</w:t>
      </w:r>
      <w:r w:rsidRPr="00D27119"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 xml:space="preserve"> </w:t>
      </w:r>
      <w:r>
        <w:rPr>
          <w:rFonts w:ascii="Arial" w:hAnsi="Arial" w:cs="Arial"/>
          <w:b/>
          <w:bCs/>
          <w:color w:val="808080"/>
          <w:kern w:val="0"/>
          <w:sz w:val="18"/>
          <w:szCs w:val="18"/>
          <w:lang w:val="el-GR" w:eastAsia="en-AU" w:bidi="ar-SA"/>
        </w:rPr>
        <w:t>Βίας του Δήμου Αλεξανδρούπολης</w:t>
      </w:r>
    </w:p>
    <w:p w:rsidR="00542AA5" w:rsidRPr="00D27119" w:rsidRDefault="00FD3A38" w:rsidP="00542A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808080"/>
          <w:kern w:val="0"/>
          <w:sz w:val="18"/>
          <w:szCs w:val="18"/>
          <w:lang w:val="el-GR" w:eastAsia="en-AU" w:bidi="ar-SA"/>
        </w:rPr>
      </w:pPr>
      <w:r>
        <w:rPr>
          <w:rFonts w:ascii="Arial" w:hAnsi="Arial" w:cs="Arial"/>
          <w:color w:val="808080"/>
          <w:kern w:val="0"/>
          <w:sz w:val="18"/>
          <w:szCs w:val="18"/>
          <w:lang w:val="el-GR" w:eastAsia="en-AU" w:bidi="ar-SA"/>
        </w:rPr>
        <w:t>Νέο Δημοτικό Κολυμβητήριο Αλεξανδρούπολης</w:t>
      </w:r>
      <w:r w:rsidR="00542AA5" w:rsidRPr="00D27119">
        <w:rPr>
          <w:rFonts w:ascii="Arial" w:hAnsi="Arial" w:cs="Arial"/>
          <w:color w:val="808080"/>
          <w:kern w:val="0"/>
          <w:sz w:val="18"/>
          <w:szCs w:val="18"/>
          <w:lang w:val="el-GR" w:eastAsia="en-AU" w:bidi="ar-SA"/>
        </w:rPr>
        <w:t xml:space="preserve">, </w:t>
      </w:r>
      <w:r w:rsidR="00542AA5">
        <w:rPr>
          <w:rFonts w:ascii="Arial" w:hAnsi="Arial" w:cs="Arial"/>
          <w:color w:val="808080"/>
          <w:kern w:val="0"/>
          <w:sz w:val="18"/>
          <w:szCs w:val="18"/>
          <w:lang w:val="el-GR" w:eastAsia="en-AU" w:bidi="ar-SA"/>
        </w:rPr>
        <w:t>Τηλέφωνο Επικοινωνίας: 25510 25629</w:t>
      </w:r>
    </w:p>
    <w:p w:rsidR="00542AA5" w:rsidRPr="00001A14" w:rsidRDefault="00542AA5" w:rsidP="00542AA5">
      <w:pPr>
        <w:pStyle w:val="a7"/>
        <w:jc w:val="center"/>
      </w:pPr>
      <w:r>
        <w:rPr>
          <w:rFonts w:ascii="Arial" w:hAnsi="Arial" w:cs="Arial"/>
          <w:color w:val="005DA1"/>
          <w:kern w:val="0"/>
          <w:sz w:val="18"/>
          <w:szCs w:val="18"/>
          <w:lang w:eastAsia="en-AU" w:bidi="ar-SA"/>
        </w:rPr>
        <w:t>email: isotita@alexpolis.gr</w:t>
      </w:r>
    </w:p>
    <w:sectPr w:rsidR="00542AA5" w:rsidRPr="00001A14" w:rsidSect="00FD3A38">
      <w:footerReference w:type="default" r:id="rId7"/>
      <w:headerReference w:type="first" r:id="rId8"/>
      <w:footerReference w:type="first" r:id="rId9"/>
      <w:pgSz w:w="12240" w:h="15840" w:code="1"/>
      <w:pgMar w:top="284" w:right="1138" w:bottom="851" w:left="113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9F" w:rsidRDefault="00865B9F" w:rsidP="00ED4634">
      <w:r>
        <w:separator/>
      </w:r>
    </w:p>
  </w:endnote>
  <w:endnote w:type="continuationSeparator" w:id="1">
    <w:p w:rsidR="00865B9F" w:rsidRDefault="00865B9F" w:rsidP="00ED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A7" w:rsidRPr="00001A14" w:rsidRDefault="00115DA7" w:rsidP="00001A14">
    <w:pPr>
      <w:widowControl/>
      <w:suppressAutoHyphens w:val="0"/>
      <w:autoSpaceDE w:val="0"/>
      <w:autoSpaceDN w:val="0"/>
      <w:adjustRightInd w:val="0"/>
      <w:jc w:val="center"/>
      <w:rPr>
        <w:rFonts w:ascii="Arial" w:hAnsi="Arial" w:cs="Arial"/>
        <w:color w:val="808080"/>
        <w:kern w:val="0"/>
        <w:sz w:val="18"/>
        <w:szCs w:val="18"/>
        <w:lang w:eastAsia="en-AU" w:bidi="ar-SA"/>
      </w:rPr>
    </w:pPr>
    <w:r w:rsidRPr="00001A14">
      <w:rPr>
        <w:rFonts w:ascii="Arial" w:hAnsi="Arial" w:cs="Arial"/>
        <w:b/>
        <w:bCs/>
        <w:color w:val="808080"/>
        <w:kern w:val="0"/>
        <w:sz w:val="18"/>
        <w:szCs w:val="18"/>
        <w:lang w:eastAsia="en-AU" w:bidi="ar-SA"/>
      </w:rPr>
      <w:t xml:space="preserve">Mare Nostrum: </w:t>
    </w:r>
    <w:r w:rsidRPr="00001A14">
      <w:rPr>
        <w:rFonts w:ascii="Arial" w:hAnsi="Arial" w:cs="Arial"/>
        <w:color w:val="808080"/>
        <w:kern w:val="0"/>
        <w:sz w:val="18"/>
        <w:szCs w:val="18"/>
        <w:lang w:eastAsia="en-AU" w:bidi="ar-SA"/>
      </w:rPr>
      <w:t>Bridging the Legal-Institutional Gap in Mediterranean Coastline Management</w:t>
    </w:r>
  </w:p>
  <w:p w:rsidR="00115DA7" w:rsidRPr="00001A14" w:rsidRDefault="00115DA7" w:rsidP="00001A14">
    <w:pPr>
      <w:widowControl/>
      <w:suppressAutoHyphens w:val="0"/>
      <w:autoSpaceDE w:val="0"/>
      <w:autoSpaceDN w:val="0"/>
      <w:adjustRightInd w:val="0"/>
      <w:jc w:val="center"/>
      <w:rPr>
        <w:rFonts w:ascii="Arial" w:hAnsi="Arial" w:cs="Arial"/>
        <w:color w:val="808080"/>
        <w:kern w:val="0"/>
        <w:sz w:val="18"/>
        <w:szCs w:val="18"/>
        <w:lang w:eastAsia="en-AU" w:bidi="ar-SA"/>
      </w:rPr>
    </w:pPr>
    <w:r w:rsidRPr="00001A14">
      <w:rPr>
        <w:rFonts w:ascii="Arial" w:hAnsi="Arial" w:cs="Arial"/>
        <w:color w:val="808080"/>
        <w:kern w:val="0"/>
        <w:sz w:val="18"/>
        <w:szCs w:val="18"/>
        <w:lang w:eastAsia="en-AU" w:bidi="ar-SA"/>
      </w:rPr>
      <w:t>ENPI CBC MSB – Grant Agreement I-A/1.3/093 MARE NOSTRUM</w:t>
    </w:r>
  </w:p>
  <w:p w:rsidR="00115DA7" w:rsidRDefault="00115DA7" w:rsidP="00001A14">
    <w:pPr>
      <w:pStyle w:val="a7"/>
      <w:jc w:val="center"/>
    </w:pPr>
    <w:r>
      <w:rPr>
        <w:rFonts w:ascii="Arial" w:hAnsi="Arial" w:cs="Arial"/>
        <w:color w:val="005DA1"/>
        <w:kern w:val="0"/>
        <w:sz w:val="18"/>
        <w:szCs w:val="18"/>
        <w:lang w:eastAsia="en-AU" w:bidi="ar-SA"/>
      </w:rPr>
      <w:t>marenostrumproject.eu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8290" w:type="dxa"/>
      <w:tblInd w:w="8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440"/>
      <w:gridCol w:w="1620"/>
      <w:gridCol w:w="1800"/>
      <w:gridCol w:w="1620"/>
      <w:gridCol w:w="1810"/>
    </w:tblGrid>
    <w:tr w:rsidR="00115DA7" w:rsidTr="00542AA5">
      <w:trPr>
        <w:trHeight w:val="1260"/>
      </w:trPr>
      <w:tc>
        <w:tcPr>
          <w:tcW w:w="1440" w:type="dxa"/>
        </w:tcPr>
        <w:p w:rsidR="00115DA7" w:rsidRDefault="00345F71" w:rsidP="00A62587">
          <w:pPr>
            <w:spacing w:line="36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l-GR" w:eastAsia="el-GR" w:bidi="ar-SA"/>
            </w:rPr>
            <w:drawing>
              <wp:inline distT="0" distB="0" distL="0" distR="0">
                <wp:extent cx="701675" cy="382905"/>
                <wp:effectExtent l="19050" t="0" r="317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5DA7" w:rsidRDefault="00115DA7" w:rsidP="00A62587">
          <w:pPr>
            <w:spacing w:line="360" w:lineRule="auto"/>
            <w:jc w:val="center"/>
            <w:rPr>
              <w:rFonts w:ascii="Verdana" w:hAnsi="Verdana"/>
              <w:b/>
              <w:iCs/>
              <w:sz w:val="12"/>
              <w:szCs w:val="12"/>
            </w:rPr>
          </w:pPr>
          <w:r>
            <w:rPr>
              <w:b/>
              <w:sz w:val="12"/>
              <w:szCs w:val="12"/>
            </w:rPr>
            <w:t>ΕΥΡΩΠΑΪΚΗ ΕΝΩΣΗ</w:t>
          </w:r>
        </w:p>
      </w:tc>
      <w:tc>
        <w:tcPr>
          <w:tcW w:w="1620" w:type="dxa"/>
        </w:tcPr>
        <w:p w:rsidR="00115DA7" w:rsidRDefault="00345F71" w:rsidP="00A62587">
          <w:pPr>
            <w:spacing w:line="360" w:lineRule="auto"/>
            <w:jc w:val="center"/>
            <w:rPr>
              <w:rFonts w:ascii="Verdana" w:hAnsi="Verdana"/>
              <w:iCs/>
            </w:rPr>
          </w:pPr>
          <w:r>
            <w:rPr>
              <w:rFonts w:ascii="Verdana" w:hAnsi="Verdana" w:cs="Tahoma"/>
              <w:noProof/>
              <w:lang w:val="el-GR" w:eastAsia="el-GR" w:bidi="ar-SA"/>
            </w:rPr>
            <w:drawing>
              <wp:inline distT="0" distB="0" distL="0" distR="0">
                <wp:extent cx="829310" cy="638175"/>
                <wp:effectExtent l="19050" t="0" r="8890" b="0"/>
                <wp:docPr id="2" name="Εικόνα 2" descr="αρχείο λήψη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αρχείο λήψη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</w:tcPr>
        <w:p w:rsidR="00115DA7" w:rsidRDefault="00345F71" w:rsidP="00A62587">
          <w:pPr>
            <w:spacing w:line="360" w:lineRule="auto"/>
            <w:jc w:val="center"/>
            <w:rPr>
              <w:rFonts w:ascii="Verdana" w:hAnsi="Verdana"/>
              <w:iCs/>
            </w:rPr>
          </w:pPr>
          <w:r>
            <w:rPr>
              <w:rFonts w:ascii="Verdana" w:hAnsi="Verdana"/>
              <w:iCs/>
              <w:noProof/>
              <w:lang w:val="el-GR" w:eastAsia="el-GR" w:bidi="ar-SA"/>
            </w:rPr>
            <w:drawing>
              <wp:inline distT="0" distB="0" distL="0" distR="0">
                <wp:extent cx="1010285" cy="712470"/>
                <wp:effectExtent l="19050" t="0" r="0" b="0"/>
                <wp:docPr id="3" name="Εικόνα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</w:tcPr>
        <w:p w:rsidR="00115DA7" w:rsidRDefault="00345F71" w:rsidP="00A62587">
          <w:pPr>
            <w:spacing w:line="360" w:lineRule="auto"/>
            <w:jc w:val="center"/>
            <w:rPr>
              <w:rFonts w:ascii="Verdana" w:hAnsi="Verdana"/>
              <w:iCs/>
            </w:rPr>
          </w:pPr>
          <w:r>
            <w:rPr>
              <w:rFonts w:ascii="Verdana" w:hAnsi="Verdana"/>
              <w:iCs/>
              <w:noProof/>
              <w:lang w:val="el-GR" w:eastAsia="el-GR" w:bidi="ar-SA"/>
            </w:rPr>
            <w:drawing>
              <wp:inline distT="0" distB="0" distL="0" distR="0">
                <wp:extent cx="893445" cy="775970"/>
                <wp:effectExtent l="19050" t="0" r="1905" b="0"/>
                <wp:docPr id="4" name="Εικόνα 4" descr="alex_kal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lex_kal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0" w:type="dxa"/>
        </w:tcPr>
        <w:p w:rsidR="00115DA7" w:rsidRDefault="00345F71" w:rsidP="00A62587">
          <w:pPr>
            <w:spacing w:line="360" w:lineRule="auto"/>
            <w:jc w:val="center"/>
            <w:rPr>
              <w:rFonts w:ascii="Verdana" w:hAnsi="Verdana"/>
              <w:iCs/>
            </w:rPr>
          </w:pPr>
          <w:r>
            <w:rPr>
              <w:rFonts w:ascii="Verdana" w:hAnsi="Verdana" w:cs="Tahoma"/>
              <w:noProof/>
              <w:lang w:val="el-GR" w:eastAsia="el-GR" w:bidi="ar-SA"/>
            </w:rPr>
            <w:drawing>
              <wp:inline distT="0" distB="0" distL="0" distR="0">
                <wp:extent cx="956945" cy="712470"/>
                <wp:effectExtent l="19050" t="0" r="0" b="0"/>
                <wp:docPr id="5" name="Εικόνα 5" descr="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5DA7" w:rsidRPr="00542AA5" w:rsidRDefault="00115DA7" w:rsidP="00542AA5">
    <w:pPr>
      <w:pStyle w:val="a7"/>
      <w:jc w:val="center"/>
      <w:rPr>
        <w:rFonts w:ascii="Arial" w:hAnsi="Arial" w:cs="Arial"/>
        <w:sz w:val="18"/>
        <w:szCs w:val="18"/>
        <w:lang w:val="el-GR"/>
      </w:rPr>
    </w:pPr>
    <w:r w:rsidRPr="00542AA5">
      <w:rPr>
        <w:rFonts w:ascii="Arial" w:hAnsi="Arial" w:cs="Arial"/>
        <w:sz w:val="18"/>
        <w:szCs w:val="18"/>
        <w:lang w:val="el-GR"/>
      </w:rPr>
      <w:t>Με τη συγχρηματοδότηση της Ελλάδας και της Ευρωπαϊκής Ένωσης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9F" w:rsidRDefault="00865B9F" w:rsidP="00ED4634">
      <w:r>
        <w:separator/>
      </w:r>
    </w:p>
  </w:footnote>
  <w:footnote w:type="continuationSeparator" w:id="1">
    <w:p w:rsidR="00865B9F" w:rsidRDefault="00865B9F" w:rsidP="00ED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A7" w:rsidRDefault="00115DA7" w:rsidP="00ED4634">
    <w:pPr>
      <w:pStyle w:val="a6"/>
      <w:tabs>
        <w:tab w:val="clear" w:pos="4153"/>
        <w:tab w:val="clear" w:pos="8306"/>
        <w:tab w:val="left" w:pos="71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4C191304"/>
    <w:multiLevelType w:val="hybridMultilevel"/>
    <w:tmpl w:val="5F744DCC"/>
    <w:lvl w:ilvl="0" w:tplc="3C6A2FCE">
      <w:numFmt w:val="bullet"/>
      <w:lvlText w:val="-"/>
      <w:lvlJc w:val="left"/>
      <w:pPr>
        <w:ind w:left="129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63A3F"/>
    <w:rsid w:val="000006A3"/>
    <w:rsid w:val="000018E2"/>
    <w:rsid w:val="00001A14"/>
    <w:rsid w:val="00010419"/>
    <w:rsid w:val="00024EC2"/>
    <w:rsid w:val="00044489"/>
    <w:rsid w:val="00083A62"/>
    <w:rsid w:val="00084661"/>
    <w:rsid w:val="00087602"/>
    <w:rsid w:val="000A7362"/>
    <w:rsid w:val="000B2197"/>
    <w:rsid w:val="000D31C7"/>
    <w:rsid w:val="000E29A4"/>
    <w:rsid w:val="000F0EA3"/>
    <w:rsid w:val="000F646D"/>
    <w:rsid w:val="00102581"/>
    <w:rsid w:val="00104F9F"/>
    <w:rsid w:val="001134B7"/>
    <w:rsid w:val="00113B45"/>
    <w:rsid w:val="00115DA7"/>
    <w:rsid w:val="00121F1F"/>
    <w:rsid w:val="0012489E"/>
    <w:rsid w:val="001379B4"/>
    <w:rsid w:val="00144BB5"/>
    <w:rsid w:val="00170CDF"/>
    <w:rsid w:val="00174504"/>
    <w:rsid w:val="00180EFD"/>
    <w:rsid w:val="001840D8"/>
    <w:rsid w:val="00184FF8"/>
    <w:rsid w:val="00185C2C"/>
    <w:rsid w:val="001A0151"/>
    <w:rsid w:val="001A4B2F"/>
    <w:rsid w:val="001B43B8"/>
    <w:rsid w:val="001B75B0"/>
    <w:rsid w:val="001C5882"/>
    <w:rsid w:val="001D22A4"/>
    <w:rsid w:val="001D4959"/>
    <w:rsid w:val="001D5D9A"/>
    <w:rsid w:val="001F1321"/>
    <w:rsid w:val="001F58C1"/>
    <w:rsid w:val="001F7DF9"/>
    <w:rsid w:val="00200029"/>
    <w:rsid w:val="00207A6B"/>
    <w:rsid w:val="002135D5"/>
    <w:rsid w:val="00214B76"/>
    <w:rsid w:val="002268BC"/>
    <w:rsid w:val="00235C0E"/>
    <w:rsid w:val="002418FA"/>
    <w:rsid w:val="002422DB"/>
    <w:rsid w:val="00254D2A"/>
    <w:rsid w:val="002628A6"/>
    <w:rsid w:val="00264184"/>
    <w:rsid w:val="002647DA"/>
    <w:rsid w:val="002727F7"/>
    <w:rsid w:val="00274300"/>
    <w:rsid w:val="0027598D"/>
    <w:rsid w:val="00287D5B"/>
    <w:rsid w:val="00291FDD"/>
    <w:rsid w:val="002A2BB1"/>
    <w:rsid w:val="002A3D61"/>
    <w:rsid w:val="002B0068"/>
    <w:rsid w:val="002C1990"/>
    <w:rsid w:val="002F0B12"/>
    <w:rsid w:val="002F37BE"/>
    <w:rsid w:val="002F658F"/>
    <w:rsid w:val="00306246"/>
    <w:rsid w:val="00320373"/>
    <w:rsid w:val="00330A89"/>
    <w:rsid w:val="00335C12"/>
    <w:rsid w:val="00342C5D"/>
    <w:rsid w:val="0034477D"/>
    <w:rsid w:val="00345F71"/>
    <w:rsid w:val="00366522"/>
    <w:rsid w:val="0038124D"/>
    <w:rsid w:val="00390307"/>
    <w:rsid w:val="00390E78"/>
    <w:rsid w:val="00391CF9"/>
    <w:rsid w:val="00394353"/>
    <w:rsid w:val="003A025A"/>
    <w:rsid w:val="003A675E"/>
    <w:rsid w:val="003B2D9F"/>
    <w:rsid w:val="003D09EE"/>
    <w:rsid w:val="003D1E9E"/>
    <w:rsid w:val="003E126F"/>
    <w:rsid w:val="003E3584"/>
    <w:rsid w:val="003E39F1"/>
    <w:rsid w:val="003E4912"/>
    <w:rsid w:val="003E4DC3"/>
    <w:rsid w:val="003E5246"/>
    <w:rsid w:val="003F1AFF"/>
    <w:rsid w:val="004008DE"/>
    <w:rsid w:val="0040657A"/>
    <w:rsid w:val="00416591"/>
    <w:rsid w:val="00444F10"/>
    <w:rsid w:val="00446974"/>
    <w:rsid w:val="00455630"/>
    <w:rsid w:val="0046271C"/>
    <w:rsid w:val="00473B7D"/>
    <w:rsid w:val="00474996"/>
    <w:rsid w:val="004A0AF6"/>
    <w:rsid w:val="004A27BF"/>
    <w:rsid w:val="004A2855"/>
    <w:rsid w:val="004B1043"/>
    <w:rsid w:val="004B19A8"/>
    <w:rsid w:val="004C355D"/>
    <w:rsid w:val="004C4AEF"/>
    <w:rsid w:val="004D6108"/>
    <w:rsid w:val="004F021B"/>
    <w:rsid w:val="004F4217"/>
    <w:rsid w:val="00506B80"/>
    <w:rsid w:val="00511144"/>
    <w:rsid w:val="005135C8"/>
    <w:rsid w:val="005148D0"/>
    <w:rsid w:val="00516292"/>
    <w:rsid w:val="00531952"/>
    <w:rsid w:val="005334E3"/>
    <w:rsid w:val="00537983"/>
    <w:rsid w:val="00542AA5"/>
    <w:rsid w:val="0056758C"/>
    <w:rsid w:val="00573314"/>
    <w:rsid w:val="0058208D"/>
    <w:rsid w:val="005847D3"/>
    <w:rsid w:val="005852D7"/>
    <w:rsid w:val="0059471F"/>
    <w:rsid w:val="00596B72"/>
    <w:rsid w:val="005C342A"/>
    <w:rsid w:val="005C3C4C"/>
    <w:rsid w:val="005C78D2"/>
    <w:rsid w:val="005D069F"/>
    <w:rsid w:val="005D0ACB"/>
    <w:rsid w:val="005E2091"/>
    <w:rsid w:val="005E585B"/>
    <w:rsid w:val="00605539"/>
    <w:rsid w:val="006058DF"/>
    <w:rsid w:val="00622A87"/>
    <w:rsid w:val="00630978"/>
    <w:rsid w:val="00632688"/>
    <w:rsid w:val="00636233"/>
    <w:rsid w:val="00636958"/>
    <w:rsid w:val="006373D2"/>
    <w:rsid w:val="0067149A"/>
    <w:rsid w:val="00672600"/>
    <w:rsid w:val="006807F6"/>
    <w:rsid w:val="006B5BED"/>
    <w:rsid w:val="006D649C"/>
    <w:rsid w:val="006E60B3"/>
    <w:rsid w:val="00705C7B"/>
    <w:rsid w:val="00721C3A"/>
    <w:rsid w:val="00723F57"/>
    <w:rsid w:val="00724864"/>
    <w:rsid w:val="00725189"/>
    <w:rsid w:val="00732B3E"/>
    <w:rsid w:val="00744E0B"/>
    <w:rsid w:val="007451DD"/>
    <w:rsid w:val="0074715B"/>
    <w:rsid w:val="00772352"/>
    <w:rsid w:val="00774C8D"/>
    <w:rsid w:val="0078092E"/>
    <w:rsid w:val="007A35FE"/>
    <w:rsid w:val="007A4755"/>
    <w:rsid w:val="007A7527"/>
    <w:rsid w:val="007C75AF"/>
    <w:rsid w:val="007F26D3"/>
    <w:rsid w:val="007F5FFC"/>
    <w:rsid w:val="007F7208"/>
    <w:rsid w:val="00803B63"/>
    <w:rsid w:val="0080797C"/>
    <w:rsid w:val="00865B9F"/>
    <w:rsid w:val="00873079"/>
    <w:rsid w:val="00874E97"/>
    <w:rsid w:val="00877B9A"/>
    <w:rsid w:val="00886ED0"/>
    <w:rsid w:val="00890044"/>
    <w:rsid w:val="00895EA3"/>
    <w:rsid w:val="008A4414"/>
    <w:rsid w:val="008A4797"/>
    <w:rsid w:val="008B644B"/>
    <w:rsid w:val="008C10AD"/>
    <w:rsid w:val="008E26B8"/>
    <w:rsid w:val="008E3E12"/>
    <w:rsid w:val="008E425D"/>
    <w:rsid w:val="009072CF"/>
    <w:rsid w:val="00907F0D"/>
    <w:rsid w:val="00925B84"/>
    <w:rsid w:val="00930211"/>
    <w:rsid w:val="009447F7"/>
    <w:rsid w:val="00956023"/>
    <w:rsid w:val="00956632"/>
    <w:rsid w:val="009615DF"/>
    <w:rsid w:val="00966A6D"/>
    <w:rsid w:val="009671F4"/>
    <w:rsid w:val="00970377"/>
    <w:rsid w:val="009755CB"/>
    <w:rsid w:val="009758B9"/>
    <w:rsid w:val="00983401"/>
    <w:rsid w:val="0098372C"/>
    <w:rsid w:val="009A6AE4"/>
    <w:rsid w:val="009A6D82"/>
    <w:rsid w:val="009C6E69"/>
    <w:rsid w:val="009D0786"/>
    <w:rsid w:val="009D1345"/>
    <w:rsid w:val="009D3099"/>
    <w:rsid w:val="009D310D"/>
    <w:rsid w:val="009D6ACB"/>
    <w:rsid w:val="009E7209"/>
    <w:rsid w:val="00A078DA"/>
    <w:rsid w:val="00A07D37"/>
    <w:rsid w:val="00A27685"/>
    <w:rsid w:val="00A4431E"/>
    <w:rsid w:val="00A44AAB"/>
    <w:rsid w:val="00A519A1"/>
    <w:rsid w:val="00A62587"/>
    <w:rsid w:val="00A636F4"/>
    <w:rsid w:val="00A70EB2"/>
    <w:rsid w:val="00A726C8"/>
    <w:rsid w:val="00A81070"/>
    <w:rsid w:val="00A81FAC"/>
    <w:rsid w:val="00A96166"/>
    <w:rsid w:val="00AB4BCB"/>
    <w:rsid w:val="00AB7EED"/>
    <w:rsid w:val="00AC26E0"/>
    <w:rsid w:val="00AC6B85"/>
    <w:rsid w:val="00AD66B8"/>
    <w:rsid w:val="00AD7AC8"/>
    <w:rsid w:val="00AE064B"/>
    <w:rsid w:val="00B20BA4"/>
    <w:rsid w:val="00B24771"/>
    <w:rsid w:val="00B26A28"/>
    <w:rsid w:val="00B320AB"/>
    <w:rsid w:val="00B409AB"/>
    <w:rsid w:val="00B46A80"/>
    <w:rsid w:val="00B47F4B"/>
    <w:rsid w:val="00B6524B"/>
    <w:rsid w:val="00B65BE1"/>
    <w:rsid w:val="00B70DAB"/>
    <w:rsid w:val="00B84E62"/>
    <w:rsid w:val="00B90E61"/>
    <w:rsid w:val="00BA0805"/>
    <w:rsid w:val="00BA6489"/>
    <w:rsid w:val="00BA7ECD"/>
    <w:rsid w:val="00BB1057"/>
    <w:rsid w:val="00BB67FA"/>
    <w:rsid w:val="00BD75BB"/>
    <w:rsid w:val="00BE4A4E"/>
    <w:rsid w:val="00BF33E5"/>
    <w:rsid w:val="00BF470B"/>
    <w:rsid w:val="00C0577A"/>
    <w:rsid w:val="00C33BCF"/>
    <w:rsid w:val="00C36EC9"/>
    <w:rsid w:val="00C471F5"/>
    <w:rsid w:val="00C54888"/>
    <w:rsid w:val="00C56432"/>
    <w:rsid w:val="00C5697D"/>
    <w:rsid w:val="00C61C1A"/>
    <w:rsid w:val="00C70631"/>
    <w:rsid w:val="00C730A2"/>
    <w:rsid w:val="00C8131A"/>
    <w:rsid w:val="00C851C2"/>
    <w:rsid w:val="00CC1C06"/>
    <w:rsid w:val="00CD7048"/>
    <w:rsid w:val="00CD79E1"/>
    <w:rsid w:val="00CD7A69"/>
    <w:rsid w:val="00D060B8"/>
    <w:rsid w:val="00D12B1B"/>
    <w:rsid w:val="00D27119"/>
    <w:rsid w:val="00D27A35"/>
    <w:rsid w:val="00D44D29"/>
    <w:rsid w:val="00D74A42"/>
    <w:rsid w:val="00D93BBA"/>
    <w:rsid w:val="00DB0035"/>
    <w:rsid w:val="00DC071F"/>
    <w:rsid w:val="00DF4F57"/>
    <w:rsid w:val="00DF7396"/>
    <w:rsid w:val="00E01486"/>
    <w:rsid w:val="00E031F5"/>
    <w:rsid w:val="00E04D07"/>
    <w:rsid w:val="00E15C97"/>
    <w:rsid w:val="00E20B23"/>
    <w:rsid w:val="00E35EFC"/>
    <w:rsid w:val="00E42157"/>
    <w:rsid w:val="00E510B6"/>
    <w:rsid w:val="00E71A03"/>
    <w:rsid w:val="00E73143"/>
    <w:rsid w:val="00E8505E"/>
    <w:rsid w:val="00E910AF"/>
    <w:rsid w:val="00EA4D7C"/>
    <w:rsid w:val="00EB7328"/>
    <w:rsid w:val="00EC2107"/>
    <w:rsid w:val="00EC22AB"/>
    <w:rsid w:val="00ED052D"/>
    <w:rsid w:val="00ED0A22"/>
    <w:rsid w:val="00ED4634"/>
    <w:rsid w:val="00ED5561"/>
    <w:rsid w:val="00EE297B"/>
    <w:rsid w:val="00EE4EAD"/>
    <w:rsid w:val="00EF0BF8"/>
    <w:rsid w:val="00F01CF9"/>
    <w:rsid w:val="00F202A2"/>
    <w:rsid w:val="00F20973"/>
    <w:rsid w:val="00F54360"/>
    <w:rsid w:val="00F62E69"/>
    <w:rsid w:val="00F63A3F"/>
    <w:rsid w:val="00F64546"/>
    <w:rsid w:val="00F656F6"/>
    <w:rsid w:val="00F73BDD"/>
    <w:rsid w:val="00F92BF6"/>
    <w:rsid w:val="00F92CF1"/>
    <w:rsid w:val="00FA5A14"/>
    <w:rsid w:val="00FA77FB"/>
    <w:rsid w:val="00FC4594"/>
    <w:rsid w:val="00FC69FE"/>
    <w:rsid w:val="00FD3714"/>
    <w:rsid w:val="00FD3A38"/>
    <w:rsid w:val="00FE2A3E"/>
    <w:rsid w:val="00FE3B0C"/>
    <w:rsid w:val="00FE6DDB"/>
    <w:rsid w:val="00FE7823"/>
    <w:rsid w:val="00FF0757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AF"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"/>
    <w:next w:val="a"/>
    <w:link w:val="1Char"/>
    <w:uiPriority w:val="99"/>
    <w:qFormat/>
    <w:rsid w:val="00E510B6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29"/>
    </w:rPr>
  </w:style>
  <w:style w:type="paragraph" w:styleId="2">
    <w:name w:val="heading 2"/>
    <w:basedOn w:val="a"/>
    <w:next w:val="a"/>
    <w:link w:val="2Char"/>
    <w:uiPriority w:val="99"/>
    <w:qFormat/>
    <w:rsid w:val="009E7209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3"/>
    </w:rPr>
  </w:style>
  <w:style w:type="paragraph" w:styleId="3">
    <w:name w:val="heading 3"/>
    <w:basedOn w:val="Heading"/>
    <w:next w:val="a0"/>
    <w:link w:val="3Char"/>
    <w:uiPriority w:val="99"/>
    <w:qFormat/>
    <w:rsid w:val="006807F6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E510B6"/>
    <w:rPr>
      <w:rFonts w:ascii="Cambria" w:hAnsi="Cambria" w:cs="Mangal"/>
      <w:color w:val="365F91"/>
      <w:kern w:val="1"/>
      <w:sz w:val="29"/>
      <w:szCs w:val="29"/>
      <w:lang w:val="en-US" w:eastAsia="hi-IN" w:bidi="hi-IN"/>
    </w:rPr>
  </w:style>
  <w:style w:type="character" w:customStyle="1" w:styleId="2Char">
    <w:name w:val="Επικεφαλίδα 2 Char"/>
    <w:link w:val="2"/>
    <w:uiPriority w:val="99"/>
    <w:semiHidden/>
    <w:locked/>
    <w:rsid w:val="009E7209"/>
    <w:rPr>
      <w:rFonts w:ascii="Cambria" w:hAnsi="Cambria" w:cs="Mangal"/>
      <w:color w:val="365F91"/>
      <w:kern w:val="1"/>
      <w:sz w:val="23"/>
      <w:szCs w:val="23"/>
      <w:lang w:val="en-US" w:eastAsia="hi-IN" w:bidi="hi-IN"/>
    </w:rPr>
  </w:style>
  <w:style w:type="character" w:customStyle="1" w:styleId="3Char">
    <w:name w:val="Επικεφαλίδα 3 Char"/>
    <w:link w:val="3"/>
    <w:uiPriority w:val="99"/>
    <w:semiHidden/>
    <w:locked/>
    <w:rsid w:val="009A6AE4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character" w:customStyle="1" w:styleId="WW8Num2z0">
    <w:name w:val="WW8Num2z0"/>
    <w:uiPriority w:val="99"/>
    <w:rsid w:val="006807F6"/>
    <w:rPr>
      <w:rFonts w:ascii="Symbol" w:hAnsi="Symbol"/>
    </w:rPr>
  </w:style>
  <w:style w:type="character" w:customStyle="1" w:styleId="WW8Num2z1">
    <w:name w:val="WW8Num2z1"/>
    <w:uiPriority w:val="99"/>
    <w:rsid w:val="006807F6"/>
    <w:rPr>
      <w:rFonts w:ascii="OpenSymbol" w:eastAsia="OpenSymbol"/>
    </w:rPr>
  </w:style>
  <w:style w:type="character" w:customStyle="1" w:styleId="WW8Num3z0">
    <w:name w:val="WW8Num3z0"/>
    <w:uiPriority w:val="99"/>
    <w:rsid w:val="006807F6"/>
    <w:rPr>
      <w:rFonts w:ascii="Symbol" w:hAnsi="Symbol"/>
    </w:rPr>
  </w:style>
  <w:style w:type="character" w:customStyle="1" w:styleId="WW8Num3z1">
    <w:name w:val="WW8Num3z1"/>
    <w:uiPriority w:val="99"/>
    <w:rsid w:val="006807F6"/>
    <w:rPr>
      <w:rFonts w:ascii="OpenSymbol" w:eastAsia="OpenSymbol"/>
    </w:rPr>
  </w:style>
  <w:style w:type="character" w:customStyle="1" w:styleId="WW8Num1z0">
    <w:name w:val="WW8Num1z0"/>
    <w:uiPriority w:val="99"/>
    <w:rsid w:val="006807F6"/>
    <w:rPr>
      <w:rFonts w:ascii="Symbol" w:hAnsi="Symbol"/>
    </w:rPr>
  </w:style>
  <w:style w:type="character" w:customStyle="1" w:styleId="WW8Num1z1">
    <w:name w:val="WW8Num1z1"/>
    <w:uiPriority w:val="99"/>
    <w:rsid w:val="006807F6"/>
    <w:rPr>
      <w:rFonts w:ascii="OpenSymbol" w:eastAsia="OpenSymbol"/>
    </w:rPr>
  </w:style>
  <w:style w:type="character" w:customStyle="1" w:styleId="Bullets">
    <w:name w:val="Bullets"/>
    <w:uiPriority w:val="99"/>
    <w:rsid w:val="006807F6"/>
    <w:rPr>
      <w:rFonts w:ascii="OpenSymbol" w:eastAsia="OpenSymbol" w:hAnsi="OpenSymbol"/>
    </w:rPr>
  </w:style>
  <w:style w:type="character" w:styleId="-">
    <w:name w:val="Hyperlink"/>
    <w:uiPriority w:val="99"/>
    <w:rsid w:val="006807F6"/>
    <w:rPr>
      <w:rFonts w:cs="Times New Roman"/>
      <w:color w:val="000080"/>
      <w:u w:val="single"/>
    </w:rPr>
  </w:style>
  <w:style w:type="paragraph" w:customStyle="1" w:styleId="Heading">
    <w:name w:val="Heading"/>
    <w:basedOn w:val="a"/>
    <w:next w:val="a0"/>
    <w:uiPriority w:val="99"/>
    <w:rsid w:val="006807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Char"/>
    <w:uiPriority w:val="99"/>
    <w:rsid w:val="006807F6"/>
    <w:pPr>
      <w:spacing w:after="120"/>
    </w:pPr>
  </w:style>
  <w:style w:type="character" w:customStyle="1" w:styleId="Char">
    <w:name w:val="Σώμα κειμένου Char"/>
    <w:link w:val="a0"/>
    <w:uiPriority w:val="99"/>
    <w:semiHidden/>
    <w:locked/>
    <w:rsid w:val="009A6AE4"/>
    <w:rPr>
      <w:rFonts w:eastAsia="SimSun" w:cs="Mangal"/>
      <w:kern w:val="1"/>
      <w:sz w:val="21"/>
      <w:szCs w:val="21"/>
      <w:lang w:eastAsia="hi-IN" w:bidi="hi-IN"/>
    </w:rPr>
  </w:style>
  <w:style w:type="paragraph" w:styleId="a4">
    <w:name w:val="List"/>
    <w:basedOn w:val="a0"/>
    <w:uiPriority w:val="99"/>
    <w:rsid w:val="006807F6"/>
  </w:style>
  <w:style w:type="paragraph" w:styleId="a5">
    <w:name w:val="caption"/>
    <w:basedOn w:val="a"/>
    <w:uiPriority w:val="99"/>
    <w:qFormat/>
    <w:rsid w:val="006807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6807F6"/>
    <w:pPr>
      <w:suppressLineNumbers/>
    </w:pPr>
  </w:style>
  <w:style w:type="paragraph" w:customStyle="1" w:styleId="WW-Default">
    <w:name w:val="WW-Default"/>
    <w:uiPriority w:val="99"/>
    <w:rsid w:val="006807F6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he-IL" w:bidi="he-IL"/>
    </w:rPr>
  </w:style>
  <w:style w:type="paragraph" w:styleId="a6">
    <w:name w:val="header"/>
    <w:basedOn w:val="a"/>
    <w:link w:val="Char0"/>
    <w:uiPriority w:val="99"/>
    <w:rsid w:val="00ED4634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link w:val="a6"/>
    <w:uiPriority w:val="99"/>
    <w:locked/>
    <w:rsid w:val="00ED4634"/>
    <w:rPr>
      <w:rFonts w:eastAsia="SimSun" w:cs="Mangal"/>
      <w:kern w:val="1"/>
      <w:sz w:val="21"/>
      <w:szCs w:val="21"/>
      <w:lang w:val="en-US" w:eastAsia="hi-IN" w:bidi="hi-IN"/>
    </w:rPr>
  </w:style>
  <w:style w:type="paragraph" w:styleId="a7">
    <w:name w:val="footer"/>
    <w:basedOn w:val="a"/>
    <w:link w:val="Char1"/>
    <w:uiPriority w:val="99"/>
    <w:rsid w:val="00ED4634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link w:val="a7"/>
    <w:uiPriority w:val="99"/>
    <w:locked/>
    <w:rsid w:val="00ED4634"/>
    <w:rPr>
      <w:rFonts w:eastAsia="SimSun" w:cs="Mangal"/>
      <w:kern w:val="1"/>
      <w:sz w:val="21"/>
      <w:szCs w:val="21"/>
      <w:lang w:val="en-US" w:eastAsia="hi-IN" w:bidi="hi-IN"/>
    </w:rPr>
  </w:style>
  <w:style w:type="paragraph" w:styleId="a8">
    <w:name w:val="Plain Text"/>
    <w:basedOn w:val="a"/>
    <w:link w:val="Char2"/>
    <w:uiPriority w:val="99"/>
    <w:rsid w:val="00890044"/>
    <w:pPr>
      <w:widowControl/>
      <w:suppressAutoHyphens w:val="0"/>
    </w:pPr>
    <w:rPr>
      <w:rFonts w:ascii="Calibri" w:eastAsia="Times New Roman" w:hAnsi="Calibri" w:cs="Arial"/>
      <w:kern w:val="0"/>
      <w:sz w:val="22"/>
      <w:szCs w:val="21"/>
      <w:lang w:eastAsia="en-US" w:bidi="he-IL"/>
    </w:rPr>
  </w:style>
  <w:style w:type="character" w:customStyle="1" w:styleId="Char2">
    <w:name w:val="Απλό κείμενο Char"/>
    <w:link w:val="a8"/>
    <w:uiPriority w:val="99"/>
    <w:locked/>
    <w:rsid w:val="00890044"/>
    <w:rPr>
      <w:rFonts w:ascii="Calibri" w:hAnsi="Calibri" w:cs="Arial"/>
      <w:sz w:val="21"/>
      <w:szCs w:val="21"/>
      <w:lang w:val="en-US" w:eastAsia="en-US"/>
    </w:rPr>
  </w:style>
  <w:style w:type="paragraph" w:styleId="a9">
    <w:name w:val="Balloon Text"/>
    <w:basedOn w:val="a"/>
    <w:link w:val="Char3"/>
    <w:uiPriority w:val="99"/>
    <w:semiHidden/>
    <w:rsid w:val="00BA7ECD"/>
    <w:rPr>
      <w:rFonts w:ascii="Tahoma" w:hAnsi="Tahoma"/>
      <w:sz w:val="16"/>
      <w:szCs w:val="14"/>
    </w:rPr>
  </w:style>
  <w:style w:type="character" w:customStyle="1" w:styleId="Char3">
    <w:name w:val="Κείμενο πλαισίου Char"/>
    <w:link w:val="a9"/>
    <w:uiPriority w:val="99"/>
    <w:semiHidden/>
    <w:locked/>
    <w:rsid w:val="00BA7ECD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a">
    <w:name w:val="List Paragraph"/>
    <w:basedOn w:val="a"/>
    <w:uiPriority w:val="99"/>
    <w:qFormat/>
    <w:rsid w:val="00EB7328"/>
    <w:pPr>
      <w:ind w:left="720"/>
      <w:contextualSpacing/>
    </w:pPr>
    <w:rPr>
      <w:szCs w:val="21"/>
    </w:rPr>
  </w:style>
  <w:style w:type="paragraph" w:customStyle="1" w:styleId="ecxmsonormal">
    <w:name w:val="ecxmsonormal"/>
    <w:basedOn w:val="a"/>
    <w:uiPriority w:val="99"/>
    <w:rsid w:val="0046271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l-GR" w:eastAsia="el-GR" w:bidi="ar-SA"/>
    </w:rPr>
  </w:style>
  <w:style w:type="table" w:styleId="ab">
    <w:name w:val="Table Grid"/>
    <w:basedOn w:val="a2"/>
    <w:locked/>
    <w:rsid w:val="00A078DA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Local\Microsoft\Windows\Temporary%20Internet%20Files\Content.Outlook\V2O97T53\mare%20nostrum%20letterhead%20templat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mare nostrum letterhead template</Template>
  <TotalTime>14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ΗΜΕΡΙΔΑ  </vt:lpstr>
    </vt:vector>
  </TitlesOfParts>
  <Company>--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ΗΜΕΡΙΔΑ</dc:title>
  <dc:creator>rachel</dc:creator>
  <cp:lastModifiedBy>Χρήστης των Windows</cp:lastModifiedBy>
  <cp:revision>2</cp:revision>
  <cp:lastPrinted>2018-04-13T07:05:00Z</cp:lastPrinted>
  <dcterms:created xsi:type="dcterms:W3CDTF">2018-04-13T07:56:00Z</dcterms:created>
  <dcterms:modified xsi:type="dcterms:W3CDTF">2018-04-13T07:56:00Z</dcterms:modified>
</cp:coreProperties>
</file>