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2CC" w:rsidRPr="005E7559" w:rsidRDefault="00E442CC" w:rsidP="00E442CC">
      <w:pPr>
        <w:pBdr>
          <w:bottom w:val="single" w:sz="4" w:space="1" w:color="000000"/>
        </w:pBdr>
        <w:spacing w:line="276" w:lineRule="auto"/>
        <w:jc w:val="center"/>
        <w:rPr>
          <w:rFonts w:ascii="Open Sans Extrabold" w:hAnsi="Open Sans Extrabold" w:cs="Open Sans Extrabold"/>
          <w:b/>
          <w:bCs/>
          <w:sz w:val="26"/>
          <w:szCs w:val="26"/>
        </w:rPr>
      </w:pPr>
      <w:bookmarkStart w:id="0" w:name="_GoBack"/>
      <w:bookmarkEnd w:id="0"/>
      <w:r w:rsidRPr="005E7559">
        <w:rPr>
          <w:rFonts w:ascii="Open Sans Extrabold" w:hAnsi="Open Sans Extrabold" w:cs="Open Sans Extrabold"/>
          <w:b/>
          <w:smallCaps/>
          <w:sz w:val="26"/>
          <w:szCs w:val="26"/>
        </w:rPr>
        <w:t>European Summer School on “Prejudice, Genocide, Remembrance”</w:t>
      </w:r>
      <w:r w:rsidRPr="005E7559">
        <w:rPr>
          <w:rFonts w:ascii="Open Sans Extrabold" w:hAnsi="Open Sans Extrabold" w:cs="Open Sans Extrabold"/>
          <w:sz w:val="26"/>
          <w:szCs w:val="26"/>
          <w:lang w:eastAsia="hu-HU"/>
        </w:rPr>
        <w:t xml:space="preserve"> </w:t>
      </w:r>
    </w:p>
    <w:p w:rsidR="00E442CC" w:rsidRPr="00E442CC" w:rsidRDefault="00E442CC" w:rsidP="0025418E">
      <w:pPr>
        <w:spacing w:after="240" w:line="276" w:lineRule="auto"/>
        <w:jc w:val="center"/>
        <w:rPr>
          <w:rFonts w:ascii="Open Sans Extrabold" w:hAnsi="Open Sans Extrabold" w:cs="Open Sans Extrabold"/>
          <w:b/>
          <w:bCs/>
        </w:rPr>
      </w:pPr>
      <w:r w:rsidRPr="005E7559">
        <w:rPr>
          <w:rFonts w:ascii="Open Sans Extrabold" w:hAnsi="Open Sans Extrabold" w:cs="Open Sans Extrabold"/>
          <w:b/>
          <w:bCs/>
        </w:rPr>
        <w:t xml:space="preserve">Budapest, </w:t>
      </w:r>
      <w:r w:rsidR="0025418E">
        <w:rPr>
          <w:rFonts w:ascii="Open Sans Extrabold" w:hAnsi="Open Sans Extrabold" w:cs="Open Sans Extrabold"/>
          <w:b/>
          <w:bCs/>
        </w:rPr>
        <w:t>26 June – 2</w:t>
      </w:r>
      <w:r w:rsidRPr="005E7559">
        <w:rPr>
          <w:rFonts w:ascii="Open Sans Extrabold" w:hAnsi="Open Sans Extrabold" w:cs="Open Sans Extrabold"/>
          <w:b/>
          <w:bCs/>
        </w:rPr>
        <w:t xml:space="preserve"> July 201</w:t>
      </w:r>
      <w:r w:rsidR="0025418E">
        <w:rPr>
          <w:rFonts w:ascii="Open Sans Extrabold" w:hAnsi="Open Sans Extrabold" w:cs="Open Sans Extrabold"/>
          <w:b/>
          <w:bCs/>
        </w:rPr>
        <w:t>6</w:t>
      </w:r>
    </w:p>
    <w:p w:rsidR="00FD6A68" w:rsidRPr="00ED5680" w:rsidRDefault="00FD6A68" w:rsidP="005B62E9">
      <w:pPr>
        <w:spacing w:after="240" w:line="276" w:lineRule="auto"/>
        <w:jc w:val="center"/>
        <w:rPr>
          <w:rFonts w:ascii="Open Sans Extrabold" w:hAnsi="Open Sans Extrabold" w:cs="Open Sans Extrabold"/>
        </w:rPr>
      </w:pPr>
      <w:r w:rsidRPr="00ED5680">
        <w:rPr>
          <w:rFonts w:ascii="Open Sans Extrabold" w:hAnsi="Open Sans Extrabold" w:cs="Open Sans Extrabold"/>
          <w:b/>
          <w:bCs/>
          <w:sz w:val="24"/>
          <w:szCs w:val="24"/>
          <w:u w:val="single"/>
        </w:rPr>
        <w:t>APPLICATION FORM</w:t>
      </w:r>
    </w:p>
    <w:p w:rsidR="00FD6A68" w:rsidRPr="009D3992" w:rsidRDefault="002D4D65" w:rsidP="0063191C">
      <w:pPr>
        <w:spacing w:line="276" w:lineRule="auto"/>
        <w:jc w:val="center"/>
        <w:rPr>
          <w:rFonts w:ascii="Open Sans" w:hAnsi="Open Sans" w:cs="Open Sans"/>
          <w:b/>
          <w:bCs/>
          <w:color w:val="FF0000"/>
          <w:szCs w:val="24"/>
        </w:rPr>
      </w:pPr>
      <w:r w:rsidRPr="009D3992">
        <w:rPr>
          <w:rFonts w:ascii="Open Sans" w:hAnsi="Open Sans" w:cs="Open Sans"/>
          <w:b/>
          <w:bCs/>
          <w:color w:val="FF0000"/>
          <w:szCs w:val="24"/>
        </w:rPr>
        <w:t xml:space="preserve">Deadline for Submission: </w:t>
      </w:r>
      <w:r w:rsidR="00381D9D">
        <w:rPr>
          <w:rFonts w:ascii="Open Sans" w:hAnsi="Open Sans" w:cs="Open Sans"/>
          <w:b/>
          <w:bCs/>
          <w:color w:val="FF0000"/>
          <w:szCs w:val="24"/>
        </w:rPr>
        <w:t>Friday</w:t>
      </w:r>
      <w:r w:rsidR="00E5131A" w:rsidRPr="009D3992">
        <w:rPr>
          <w:rFonts w:ascii="Open Sans" w:hAnsi="Open Sans" w:cs="Open Sans"/>
          <w:b/>
          <w:bCs/>
          <w:color w:val="FF0000"/>
          <w:szCs w:val="24"/>
        </w:rPr>
        <w:t xml:space="preserve">, </w:t>
      </w:r>
      <w:r w:rsidR="00381D9D">
        <w:rPr>
          <w:rFonts w:ascii="Open Sans" w:hAnsi="Open Sans" w:cs="Open Sans"/>
          <w:b/>
          <w:bCs/>
          <w:color w:val="FF0000"/>
          <w:szCs w:val="24"/>
        </w:rPr>
        <w:t>1</w:t>
      </w:r>
      <w:r w:rsidR="006D5912">
        <w:rPr>
          <w:rFonts w:ascii="Open Sans" w:hAnsi="Open Sans" w:cs="Open Sans"/>
          <w:b/>
          <w:bCs/>
          <w:color w:val="FF0000"/>
          <w:szCs w:val="24"/>
        </w:rPr>
        <w:t>1</w:t>
      </w:r>
      <w:r w:rsidR="00355E43">
        <w:rPr>
          <w:rFonts w:ascii="Open Sans" w:hAnsi="Open Sans" w:cs="Open Sans"/>
          <w:b/>
          <w:bCs/>
          <w:color w:val="FF0000"/>
          <w:szCs w:val="24"/>
        </w:rPr>
        <w:t xml:space="preserve"> </w:t>
      </w:r>
      <w:r w:rsidR="0025418E">
        <w:rPr>
          <w:rFonts w:ascii="Open Sans" w:hAnsi="Open Sans" w:cs="Open Sans"/>
          <w:b/>
          <w:bCs/>
          <w:color w:val="FF0000"/>
          <w:szCs w:val="24"/>
        </w:rPr>
        <w:t>March 2016</w:t>
      </w:r>
      <w:r w:rsidR="00D11A26" w:rsidRPr="009D3992">
        <w:rPr>
          <w:rFonts w:ascii="Open Sans" w:hAnsi="Open Sans" w:cs="Open Sans"/>
          <w:b/>
          <w:bCs/>
          <w:color w:val="FF0000"/>
          <w:szCs w:val="24"/>
        </w:rPr>
        <w:t xml:space="preserve">, </w:t>
      </w:r>
      <w:r w:rsidR="0063191C">
        <w:rPr>
          <w:rFonts w:ascii="Open Sans" w:hAnsi="Open Sans" w:cs="Open Sans"/>
          <w:b/>
          <w:bCs/>
          <w:color w:val="FF0000"/>
          <w:szCs w:val="24"/>
        </w:rPr>
        <w:t>10am</w:t>
      </w:r>
      <w:r w:rsidR="00D11A26" w:rsidRPr="009D3992">
        <w:rPr>
          <w:rFonts w:ascii="Open Sans" w:hAnsi="Open Sans" w:cs="Open Sans"/>
          <w:b/>
          <w:bCs/>
          <w:color w:val="FF0000"/>
          <w:szCs w:val="24"/>
        </w:rPr>
        <w:t xml:space="preserve"> CET</w:t>
      </w:r>
    </w:p>
    <w:p w:rsidR="00C120F6" w:rsidRPr="00C120F6" w:rsidRDefault="00C120F6" w:rsidP="0025418E">
      <w:pPr>
        <w:spacing w:line="276" w:lineRule="auto"/>
        <w:jc w:val="center"/>
        <w:rPr>
          <w:rFonts w:ascii="Open Sans" w:hAnsi="Open Sans" w:cs="Open Sans"/>
          <w:b/>
          <w:bCs/>
          <w:i/>
          <w:color w:val="FF0000"/>
          <w:sz w:val="24"/>
          <w:szCs w:val="24"/>
        </w:rPr>
      </w:pPr>
      <w:r w:rsidRPr="00C120F6">
        <w:rPr>
          <w:rFonts w:ascii="Open Sans" w:hAnsi="Open Sans" w:cs="Open Sans"/>
          <w:bCs/>
          <w:i/>
          <w:szCs w:val="20"/>
          <w:lang w:eastAsia="hu-HU"/>
        </w:rPr>
        <w:t>Please save the form with the following name:</w:t>
      </w:r>
      <w:r w:rsidRPr="00C120F6">
        <w:rPr>
          <w:rFonts w:ascii="Open Sans" w:hAnsi="Open Sans" w:cs="Open Sans"/>
          <w:b/>
          <w:bCs/>
          <w:i/>
          <w:szCs w:val="20"/>
          <w:lang w:eastAsia="hu-HU"/>
        </w:rPr>
        <w:t xml:space="preserve"> 201</w:t>
      </w:r>
      <w:r w:rsidR="0025418E">
        <w:rPr>
          <w:rFonts w:ascii="Open Sans" w:hAnsi="Open Sans" w:cs="Open Sans"/>
          <w:b/>
          <w:bCs/>
          <w:i/>
          <w:szCs w:val="20"/>
          <w:lang w:eastAsia="hu-HU"/>
        </w:rPr>
        <w:t>6</w:t>
      </w:r>
      <w:r w:rsidR="00355E43">
        <w:rPr>
          <w:rFonts w:ascii="Open Sans" w:hAnsi="Open Sans" w:cs="Open Sans"/>
          <w:b/>
          <w:bCs/>
          <w:i/>
          <w:szCs w:val="20"/>
          <w:lang w:eastAsia="hu-HU"/>
        </w:rPr>
        <w:t>PGR</w:t>
      </w:r>
      <w:r w:rsidRPr="00C120F6">
        <w:rPr>
          <w:rFonts w:ascii="Open Sans" w:hAnsi="Open Sans" w:cs="Open Sans"/>
          <w:b/>
          <w:bCs/>
          <w:i/>
          <w:szCs w:val="20"/>
          <w:lang w:eastAsia="hu-HU"/>
        </w:rPr>
        <w:t>_</w:t>
      </w:r>
      <w:r w:rsidR="0025418E">
        <w:rPr>
          <w:rFonts w:ascii="Open Sans" w:hAnsi="Open Sans" w:cs="Open Sans"/>
          <w:b/>
          <w:bCs/>
          <w:i/>
          <w:szCs w:val="20"/>
          <w:lang w:eastAsia="hu-HU"/>
        </w:rPr>
        <w:t>[</w:t>
      </w:r>
      <w:r w:rsidRPr="00C120F6">
        <w:rPr>
          <w:rFonts w:ascii="Open Sans" w:hAnsi="Open Sans" w:cs="Open Sans"/>
          <w:b/>
          <w:bCs/>
          <w:i/>
          <w:szCs w:val="20"/>
          <w:lang w:eastAsia="hu-HU"/>
        </w:rPr>
        <w:t>lastname_firstname</w:t>
      </w:r>
      <w:r w:rsidR="0025418E">
        <w:rPr>
          <w:rFonts w:ascii="Open Sans" w:hAnsi="Open Sans" w:cs="Open Sans"/>
          <w:b/>
          <w:bCs/>
          <w:i/>
          <w:szCs w:val="20"/>
          <w:lang w:eastAsia="hu-HU"/>
        </w:rPr>
        <w:t>]</w:t>
      </w:r>
      <w:r w:rsidRPr="00C120F6">
        <w:rPr>
          <w:rFonts w:ascii="Open Sans" w:hAnsi="Open Sans" w:cs="Open Sans"/>
          <w:b/>
          <w:bCs/>
          <w:i/>
          <w:szCs w:val="20"/>
          <w:lang w:eastAsia="hu-HU"/>
        </w:rPr>
        <w:t xml:space="preserve"> </w:t>
      </w:r>
    </w:p>
    <w:p w:rsidR="009D3992" w:rsidRPr="006E6128" w:rsidRDefault="003C16B2" w:rsidP="00725627">
      <w:pPr>
        <w:spacing w:line="276" w:lineRule="auto"/>
        <w:jc w:val="center"/>
        <w:rPr>
          <w:rFonts w:ascii="Open Sans" w:hAnsi="Open Sans" w:cs="Open Sans"/>
          <w:b/>
          <w:bCs/>
          <w:color w:val="C0504D"/>
          <w:szCs w:val="24"/>
        </w:rPr>
      </w:pPr>
      <w:r w:rsidRPr="009D3992">
        <w:rPr>
          <w:rFonts w:ascii="Open Sans" w:hAnsi="Open Sans" w:cs="Open Sans"/>
          <w:b/>
          <w:bCs/>
          <w:color w:val="FF0000"/>
          <w:szCs w:val="24"/>
        </w:rPr>
        <w:t>Return to</w:t>
      </w:r>
      <w:r w:rsidR="00FD6A68" w:rsidRPr="009D3992">
        <w:rPr>
          <w:rFonts w:ascii="Open Sans" w:hAnsi="Open Sans" w:cs="Open Sans"/>
          <w:b/>
          <w:bCs/>
          <w:color w:val="FF0000"/>
          <w:szCs w:val="24"/>
        </w:rPr>
        <w:t xml:space="preserve">: </w:t>
      </w:r>
      <w:hyperlink r:id="rId9" w:history="1">
        <w:r w:rsidR="00B65AA3" w:rsidRPr="009D3992">
          <w:rPr>
            <w:rStyle w:val="-"/>
            <w:rFonts w:ascii="Open Sans" w:hAnsi="Open Sans" w:cs="Open Sans"/>
            <w:b/>
            <w:bCs/>
            <w:szCs w:val="24"/>
          </w:rPr>
          <w:t>applications@tomlantosinstitute.hu</w:t>
        </w:r>
      </w:hyperlink>
    </w:p>
    <w:p w:rsidR="009D3992" w:rsidRDefault="009D3992" w:rsidP="00725627">
      <w:pPr>
        <w:spacing w:line="276" w:lineRule="auto"/>
        <w:rPr>
          <w:rFonts w:ascii="Open Sans" w:hAnsi="Open Sans" w:cs="Open Sans"/>
          <w:sz w:val="20"/>
          <w:szCs w:val="20"/>
        </w:rPr>
      </w:pPr>
    </w:p>
    <w:tbl>
      <w:tblPr>
        <w:tblW w:w="91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26"/>
        <w:gridCol w:w="7602"/>
      </w:tblGrid>
      <w:tr w:rsidR="009D3992" w:rsidRPr="001F1FA2" w:rsidTr="00774116">
        <w:tc>
          <w:tcPr>
            <w:tcW w:w="1526" w:type="dxa"/>
          </w:tcPr>
          <w:p w:rsidR="009D3992" w:rsidRPr="002F38A7" w:rsidRDefault="0085631C" w:rsidP="00725627">
            <w:pPr>
              <w:spacing w:line="276" w:lineRule="auto"/>
              <w:rPr>
                <w:rFonts w:ascii="Open Sans Semibold" w:hAnsi="Open Sans Semibold" w:cs="Open Sans Semibold"/>
                <w:b/>
                <w:sz w:val="20"/>
                <w:szCs w:val="20"/>
              </w:rPr>
            </w:pPr>
            <w:r w:rsidRPr="002F38A7">
              <w:rPr>
                <w:rFonts w:ascii="Open Sans Semibold" w:hAnsi="Open Sans Semibold" w:cs="Open Sans Semibold"/>
                <w:b/>
                <w:sz w:val="20"/>
                <w:szCs w:val="20"/>
              </w:rPr>
              <w:t>FIRST NAME</w:t>
            </w:r>
            <w:r w:rsidR="009D3992" w:rsidRPr="002F38A7">
              <w:rPr>
                <w:rFonts w:ascii="Open Sans Semibold" w:hAnsi="Open Sans Semibold" w:cs="Open Sans Semibold"/>
                <w:b/>
                <w:sz w:val="20"/>
                <w:szCs w:val="20"/>
              </w:rPr>
              <w:t>:</w:t>
            </w:r>
          </w:p>
        </w:tc>
        <w:tc>
          <w:tcPr>
            <w:tcW w:w="7602" w:type="dxa"/>
          </w:tcPr>
          <w:p w:rsidR="009D3992" w:rsidRPr="00A05D9B" w:rsidRDefault="009D3992" w:rsidP="00725627">
            <w:pPr>
              <w:spacing w:line="276" w:lineRule="auto"/>
              <w:rPr>
                <w:rFonts w:ascii="Open Sans" w:hAnsi="Open Sans" w:cs="Open Sans"/>
                <w:sz w:val="18"/>
                <w:szCs w:val="20"/>
              </w:rPr>
            </w:pPr>
          </w:p>
        </w:tc>
      </w:tr>
      <w:tr w:rsidR="009D3992" w:rsidRPr="001F1FA2" w:rsidTr="00774116">
        <w:tc>
          <w:tcPr>
            <w:tcW w:w="1526" w:type="dxa"/>
          </w:tcPr>
          <w:p w:rsidR="009D3992" w:rsidRPr="002F38A7" w:rsidRDefault="0085631C" w:rsidP="00725627">
            <w:pPr>
              <w:spacing w:line="276" w:lineRule="auto"/>
              <w:rPr>
                <w:rFonts w:ascii="Open Sans Semibold" w:hAnsi="Open Sans Semibold" w:cs="Open Sans Semibold"/>
                <w:b/>
                <w:sz w:val="20"/>
                <w:szCs w:val="20"/>
              </w:rPr>
            </w:pPr>
            <w:r w:rsidRPr="002F38A7">
              <w:rPr>
                <w:rFonts w:ascii="Open Sans Semibold" w:hAnsi="Open Sans Semibold" w:cs="Open Sans Semibold"/>
                <w:b/>
                <w:sz w:val="20"/>
                <w:szCs w:val="20"/>
              </w:rPr>
              <w:t>LAST NAME:</w:t>
            </w:r>
          </w:p>
        </w:tc>
        <w:tc>
          <w:tcPr>
            <w:tcW w:w="7602" w:type="dxa"/>
          </w:tcPr>
          <w:p w:rsidR="009D3992" w:rsidRPr="00A05D9B" w:rsidRDefault="009D3992" w:rsidP="00725627">
            <w:pPr>
              <w:spacing w:line="276" w:lineRule="auto"/>
              <w:rPr>
                <w:rFonts w:ascii="Open Sans" w:hAnsi="Open Sans" w:cs="Open Sans"/>
                <w:sz w:val="18"/>
                <w:szCs w:val="20"/>
              </w:rPr>
            </w:pPr>
          </w:p>
        </w:tc>
      </w:tr>
    </w:tbl>
    <w:p w:rsidR="00E94597" w:rsidRPr="001D14C8" w:rsidRDefault="00E94597" w:rsidP="00725627">
      <w:pPr>
        <w:spacing w:line="276" w:lineRule="auto"/>
        <w:rPr>
          <w:rFonts w:ascii="Open Sans" w:hAnsi="Open Sans" w:cs="Open Sans"/>
          <w:sz w:val="20"/>
          <w:szCs w:val="20"/>
        </w:rPr>
      </w:pPr>
    </w:p>
    <w:tbl>
      <w:tblPr>
        <w:tblStyle w:val="aa"/>
        <w:tblW w:w="91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4"/>
        <w:gridCol w:w="6584"/>
      </w:tblGrid>
      <w:tr w:rsidR="002F38A7" w:rsidTr="00774116">
        <w:tc>
          <w:tcPr>
            <w:tcW w:w="9128" w:type="dxa"/>
            <w:gridSpan w:val="2"/>
            <w:shd w:val="clear" w:color="auto" w:fill="0FA0D2"/>
          </w:tcPr>
          <w:p w:rsidR="002F38A7" w:rsidRDefault="002F38A7" w:rsidP="00725627">
            <w:pPr>
              <w:spacing w:after="240" w:line="276" w:lineRule="auto"/>
              <w:jc w:val="center"/>
              <w:rPr>
                <w:rFonts w:ascii="Open Sans" w:hAnsi="Open Sans" w:cs="Open Sans"/>
                <w:sz w:val="20"/>
                <w:szCs w:val="20"/>
              </w:rPr>
            </w:pPr>
            <w:r w:rsidRPr="0029046C">
              <w:rPr>
                <w:rFonts w:ascii="Open Sans Semibold" w:hAnsi="Open Sans Semibold" w:cs="Open Sans Semibold"/>
                <w:b/>
                <w:color w:val="FFFFFF" w:themeColor="background1"/>
                <w:szCs w:val="20"/>
              </w:rPr>
              <w:t>1. CONTACT DETAILS</w:t>
            </w:r>
          </w:p>
        </w:tc>
      </w:tr>
      <w:tr w:rsidR="00663AD7" w:rsidTr="00774116">
        <w:tc>
          <w:tcPr>
            <w:tcW w:w="2544" w:type="dxa"/>
          </w:tcPr>
          <w:p w:rsidR="00663AD7" w:rsidRPr="00AE37C3" w:rsidRDefault="00663AD7" w:rsidP="00725627">
            <w:pPr>
              <w:spacing w:line="276" w:lineRule="auto"/>
              <w:rPr>
                <w:rFonts w:ascii="Open Sans Semibold" w:hAnsi="Open Sans Semibold" w:cs="Open Sans Semibold"/>
                <w:sz w:val="20"/>
                <w:szCs w:val="20"/>
              </w:rPr>
            </w:pPr>
            <w:r w:rsidRPr="00AE37C3">
              <w:rPr>
                <w:rFonts w:ascii="Open Sans Semibold" w:hAnsi="Open Sans Semibold" w:cs="Open Sans Semibold"/>
                <w:sz w:val="20"/>
                <w:szCs w:val="20"/>
              </w:rPr>
              <w:t>Address:</w:t>
            </w:r>
          </w:p>
        </w:tc>
        <w:tc>
          <w:tcPr>
            <w:tcW w:w="6584" w:type="dxa"/>
          </w:tcPr>
          <w:p w:rsidR="00663AD7" w:rsidRPr="00A05D9B" w:rsidRDefault="00663AD7" w:rsidP="00725627">
            <w:pPr>
              <w:spacing w:line="276" w:lineRule="auto"/>
              <w:rPr>
                <w:rFonts w:ascii="Open Sans" w:hAnsi="Open Sans" w:cs="Open Sans"/>
                <w:sz w:val="18"/>
                <w:szCs w:val="20"/>
              </w:rPr>
            </w:pPr>
          </w:p>
        </w:tc>
      </w:tr>
      <w:tr w:rsidR="00663AD7" w:rsidTr="00774116">
        <w:tc>
          <w:tcPr>
            <w:tcW w:w="2544" w:type="dxa"/>
          </w:tcPr>
          <w:p w:rsidR="00663AD7" w:rsidRPr="00AE37C3" w:rsidRDefault="00663AD7" w:rsidP="00725627">
            <w:pPr>
              <w:spacing w:line="276" w:lineRule="auto"/>
              <w:rPr>
                <w:rFonts w:ascii="Open Sans Semibold" w:hAnsi="Open Sans Semibold" w:cs="Open Sans Semibold"/>
                <w:sz w:val="20"/>
                <w:szCs w:val="20"/>
              </w:rPr>
            </w:pPr>
            <w:r w:rsidRPr="00AE37C3">
              <w:rPr>
                <w:rFonts w:ascii="Open Sans Semibold" w:hAnsi="Open Sans Semibold" w:cs="Open Sans Semibold"/>
                <w:sz w:val="20"/>
                <w:szCs w:val="20"/>
              </w:rPr>
              <w:t>Country:</w:t>
            </w:r>
          </w:p>
        </w:tc>
        <w:tc>
          <w:tcPr>
            <w:tcW w:w="6584" w:type="dxa"/>
          </w:tcPr>
          <w:p w:rsidR="00663AD7" w:rsidRPr="00A05D9B" w:rsidRDefault="00663AD7" w:rsidP="00725627">
            <w:pPr>
              <w:spacing w:line="276" w:lineRule="auto"/>
              <w:rPr>
                <w:rFonts w:ascii="Open Sans" w:hAnsi="Open Sans" w:cs="Open Sans"/>
                <w:sz w:val="18"/>
                <w:szCs w:val="20"/>
              </w:rPr>
            </w:pPr>
          </w:p>
        </w:tc>
      </w:tr>
      <w:tr w:rsidR="00663AD7" w:rsidTr="00774116">
        <w:tc>
          <w:tcPr>
            <w:tcW w:w="2544" w:type="dxa"/>
          </w:tcPr>
          <w:p w:rsidR="00663AD7" w:rsidRPr="00AE37C3" w:rsidRDefault="00663AD7" w:rsidP="00725627">
            <w:pPr>
              <w:spacing w:line="276" w:lineRule="auto"/>
              <w:rPr>
                <w:rFonts w:ascii="Open Sans Semibold" w:hAnsi="Open Sans Semibold" w:cs="Open Sans Semibold"/>
                <w:sz w:val="20"/>
                <w:szCs w:val="20"/>
              </w:rPr>
            </w:pPr>
            <w:r w:rsidRPr="00AE37C3">
              <w:rPr>
                <w:rFonts w:ascii="Open Sans Semibold" w:hAnsi="Open Sans Semibold" w:cs="Open Sans Semibold"/>
                <w:sz w:val="20"/>
                <w:szCs w:val="20"/>
              </w:rPr>
              <w:t>Telephone:</w:t>
            </w:r>
          </w:p>
        </w:tc>
        <w:tc>
          <w:tcPr>
            <w:tcW w:w="6584" w:type="dxa"/>
          </w:tcPr>
          <w:p w:rsidR="00663AD7" w:rsidRPr="00A05D9B" w:rsidRDefault="00663AD7" w:rsidP="00725627">
            <w:pPr>
              <w:spacing w:line="276" w:lineRule="auto"/>
              <w:rPr>
                <w:rFonts w:ascii="Open Sans" w:hAnsi="Open Sans" w:cs="Open Sans"/>
                <w:sz w:val="18"/>
                <w:szCs w:val="20"/>
              </w:rPr>
            </w:pPr>
          </w:p>
        </w:tc>
      </w:tr>
      <w:tr w:rsidR="00663AD7" w:rsidTr="00774116">
        <w:tc>
          <w:tcPr>
            <w:tcW w:w="2544" w:type="dxa"/>
          </w:tcPr>
          <w:p w:rsidR="00663AD7" w:rsidRPr="00AE37C3" w:rsidRDefault="00663AD7" w:rsidP="00725627">
            <w:pPr>
              <w:spacing w:line="276" w:lineRule="auto"/>
              <w:rPr>
                <w:rFonts w:ascii="Open Sans Semibold" w:hAnsi="Open Sans Semibold" w:cs="Open Sans Semibold"/>
                <w:sz w:val="20"/>
                <w:szCs w:val="20"/>
              </w:rPr>
            </w:pPr>
            <w:r w:rsidRPr="00AE37C3">
              <w:rPr>
                <w:rFonts w:ascii="Open Sans Semibold" w:hAnsi="Open Sans Semibold" w:cs="Open Sans Semibold"/>
                <w:sz w:val="20"/>
                <w:szCs w:val="20"/>
              </w:rPr>
              <w:t>Email:</w:t>
            </w:r>
          </w:p>
        </w:tc>
        <w:tc>
          <w:tcPr>
            <w:tcW w:w="6584" w:type="dxa"/>
          </w:tcPr>
          <w:p w:rsidR="00663AD7" w:rsidRPr="00A05D9B" w:rsidRDefault="00663AD7" w:rsidP="00725627">
            <w:pPr>
              <w:spacing w:line="276" w:lineRule="auto"/>
              <w:rPr>
                <w:rFonts w:ascii="Open Sans" w:hAnsi="Open Sans" w:cs="Open Sans"/>
                <w:sz w:val="18"/>
                <w:szCs w:val="20"/>
              </w:rPr>
            </w:pPr>
          </w:p>
        </w:tc>
      </w:tr>
      <w:tr w:rsidR="00663AD7" w:rsidTr="00774116">
        <w:tc>
          <w:tcPr>
            <w:tcW w:w="2544" w:type="dxa"/>
          </w:tcPr>
          <w:p w:rsidR="00663AD7" w:rsidRPr="00AE37C3" w:rsidRDefault="00663AD7" w:rsidP="00725627">
            <w:pPr>
              <w:spacing w:line="276" w:lineRule="auto"/>
              <w:rPr>
                <w:rFonts w:ascii="Open Sans Semibold" w:hAnsi="Open Sans Semibold" w:cs="Open Sans Semibold"/>
                <w:sz w:val="20"/>
                <w:szCs w:val="20"/>
              </w:rPr>
            </w:pPr>
            <w:r w:rsidRPr="00AE37C3">
              <w:rPr>
                <w:rFonts w:ascii="Open Sans Semibold" w:hAnsi="Open Sans Semibold" w:cs="Open Sans Semibold"/>
                <w:sz w:val="20"/>
                <w:szCs w:val="20"/>
              </w:rPr>
              <w:t>Organisation/Affiliation:</w:t>
            </w:r>
          </w:p>
        </w:tc>
        <w:tc>
          <w:tcPr>
            <w:tcW w:w="6584" w:type="dxa"/>
          </w:tcPr>
          <w:p w:rsidR="00663AD7" w:rsidRPr="00A05D9B" w:rsidRDefault="00663AD7" w:rsidP="00725627">
            <w:pPr>
              <w:spacing w:line="276" w:lineRule="auto"/>
              <w:rPr>
                <w:rFonts w:ascii="Open Sans" w:hAnsi="Open Sans" w:cs="Open Sans"/>
                <w:sz w:val="18"/>
                <w:szCs w:val="20"/>
              </w:rPr>
            </w:pPr>
          </w:p>
        </w:tc>
      </w:tr>
    </w:tbl>
    <w:p w:rsidR="00FD6A68" w:rsidRDefault="00FD6A68" w:rsidP="00725627">
      <w:pPr>
        <w:spacing w:line="276" w:lineRule="auto"/>
        <w:rPr>
          <w:rFonts w:ascii="Open Sans" w:hAnsi="Open Sans" w:cs="Open Sans"/>
          <w:sz w:val="20"/>
          <w:szCs w:val="20"/>
        </w:rPr>
      </w:pPr>
    </w:p>
    <w:tbl>
      <w:tblPr>
        <w:tblStyle w:val="aa"/>
        <w:tblW w:w="91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02"/>
        <w:gridCol w:w="6326"/>
      </w:tblGrid>
      <w:tr w:rsidR="002F38A7" w:rsidRPr="002F38A7" w:rsidTr="00774116">
        <w:tc>
          <w:tcPr>
            <w:tcW w:w="9128" w:type="dxa"/>
            <w:gridSpan w:val="2"/>
            <w:shd w:val="clear" w:color="auto" w:fill="0FA0D2"/>
          </w:tcPr>
          <w:p w:rsidR="002F38A7" w:rsidRPr="002F38A7" w:rsidRDefault="002F38A7" w:rsidP="00725627">
            <w:pPr>
              <w:spacing w:after="240" w:line="276" w:lineRule="auto"/>
              <w:jc w:val="center"/>
              <w:rPr>
                <w:rFonts w:ascii="Open Sans Semibold" w:hAnsi="Open Sans Semibold" w:cs="Open Sans Semibold"/>
                <w:color w:val="FFFFFF" w:themeColor="background1"/>
                <w:sz w:val="20"/>
                <w:szCs w:val="20"/>
              </w:rPr>
            </w:pPr>
            <w:r w:rsidRPr="0029046C">
              <w:rPr>
                <w:rFonts w:ascii="Open Sans Semibold" w:hAnsi="Open Sans Semibold" w:cs="Open Sans Semibold"/>
                <w:b/>
                <w:color w:val="FFFFFF" w:themeColor="background1"/>
                <w:szCs w:val="20"/>
              </w:rPr>
              <w:t>2. PERSONAL INFORMATION</w:t>
            </w:r>
          </w:p>
        </w:tc>
      </w:tr>
      <w:tr w:rsidR="00663AD7" w:rsidTr="00774116">
        <w:tc>
          <w:tcPr>
            <w:tcW w:w="2802" w:type="dxa"/>
          </w:tcPr>
          <w:p w:rsidR="00663AD7" w:rsidRPr="00AE37C3" w:rsidRDefault="00663AD7" w:rsidP="00725627">
            <w:pPr>
              <w:spacing w:line="276" w:lineRule="auto"/>
              <w:rPr>
                <w:rFonts w:ascii="Open Sans Semibold" w:hAnsi="Open Sans Semibold" w:cs="Open Sans Semibold"/>
                <w:sz w:val="20"/>
                <w:szCs w:val="20"/>
              </w:rPr>
            </w:pPr>
            <w:r w:rsidRPr="00AE37C3">
              <w:rPr>
                <w:rFonts w:ascii="Open Sans Semibold" w:hAnsi="Open Sans Semibold" w:cs="Open Sans Semibold"/>
                <w:sz w:val="20"/>
                <w:szCs w:val="20"/>
              </w:rPr>
              <w:t>Date of birth:</w:t>
            </w:r>
          </w:p>
        </w:tc>
        <w:tc>
          <w:tcPr>
            <w:tcW w:w="6326" w:type="dxa"/>
          </w:tcPr>
          <w:p w:rsidR="00663AD7" w:rsidRPr="00A05D9B" w:rsidRDefault="00663AD7" w:rsidP="00725627">
            <w:pPr>
              <w:spacing w:line="276" w:lineRule="auto"/>
              <w:rPr>
                <w:rFonts w:ascii="Open Sans" w:hAnsi="Open Sans" w:cs="Open Sans"/>
                <w:sz w:val="18"/>
                <w:szCs w:val="20"/>
              </w:rPr>
            </w:pPr>
          </w:p>
        </w:tc>
      </w:tr>
      <w:tr w:rsidR="00663AD7" w:rsidTr="00774116">
        <w:tc>
          <w:tcPr>
            <w:tcW w:w="2802" w:type="dxa"/>
          </w:tcPr>
          <w:p w:rsidR="00663AD7" w:rsidRPr="00AE37C3" w:rsidRDefault="00663AD7" w:rsidP="00725627">
            <w:pPr>
              <w:spacing w:line="276" w:lineRule="auto"/>
              <w:rPr>
                <w:rFonts w:ascii="Open Sans Semibold" w:hAnsi="Open Sans Semibold" w:cs="Open Sans Semibold"/>
                <w:sz w:val="20"/>
                <w:szCs w:val="20"/>
              </w:rPr>
            </w:pPr>
            <w:r w:rsidRPr="00AE37C3">
              <w:rPr>
                <w:rFonts w:ascii="Open Sans Semibold" w:hAnsi="Open Sans Semibold" w:cs="Open Sans Semibold"/>
                <w:sz w:val="20"/>
                <w:szCs w:val="20"/>
              </w:rPr>
              <w:t>Gender:</w:t>
            </w:r>
          </w:p>
        </w:tc>
        <w:tc>
          <w:tcPr>
            <w:tcW w:w="6326" w:type="dxa"/>
          </w:tcPr>
          <w:p w:rsidR="00663AD7" w:rsidRPr="00A05D9B" w:rsidRDefault="00663AD7" w:rsidP="00725627">
            <w:pPr>
              <w:spacing w:line="276" w:lineRule="auto"/>
              <w:rPr>
                <w:rFonts w:ascii="Open Sans" w:hAnsi="Open Sans" w:cs="Open Sans"/>
                <w:sz w:val="18"/>
                <w:szCs w:val="20"/>
              </w:rPr>
            </w:pPr>
          </w:p>
        </w:tc>
      </w:tr>
      <w:tr w:rsidR="00663AD7" w:rsidTr="00774116">
        <w:tc>
          <w:tcPr>
            <w:tcW w:w="2802" w:type="dxa"/>
          </w:tcPr>
          <w:p w:rsidR="00663AD7" w:rsidRPr="00AE37C3" w:rsidRDefault="00CF5FE1" w:rsidP="00725627">
            <w:pPr>
              <w:spacing w:line="276" w:lineRule="auto"/>
              <w:rPr>
                <w:rFonts w:ascii="Open Sans Semibold" w:hAnsi="Open Sans Semibold" w:cs="Open Sans Semibold"/>
                <w:sz w:val="20"/>
                <w:szCs w:val="20"/>
              </w:rPr>
            </w:pPr>
            <w:r>
              <w:rPr>
                <w:rFonts w:ascii="Open Sans Semibold" w:hAnsi="Open Sans Semibold" w:cs="Open Sans Semibold"/>
                <w:sz w:val="20"/>
                <w:szCs w:val="20"/>
              </w:rPr>
              <w:t>Citizenship(s)</w:t>
            </w:r>
            <w:r w:rsidR="00663AD7" w:rsidRPr="00AE37C3">
              <w:rPr>
                <w:rFonts w:ascii="Open Sans Semibold" w:hAnsi="Open Sans Semibold" w:cs="Open Sans Semibold"/>
                <w:sz w:val="20"/>
                <w:szCs w:val="20"/>
              </w:rPr>
              <w:t>:</w:t>
            </w:r>
          </w:p>
        </w:tc>
        <w:tc>
          <w:tcPr>
            <w:tcW w:w="6326" w:type="dxa"/>
          </w:tcPr>
          <w:p w:rsidR="00663AD7" w:rsidRPr="00A05D9B" w:rsidRDefault="00663AD7" w:rsidP="00725627">
            <w:pPr>
              <w:spacing w:line="276" w:lineRule="auto"/>
              <w:rPr>
                <w:rFonts w:ascii="Open Sans" w:hAnsi="Open Sans" w:cs="Open Sans"/>
                <w:sz w:val="18"/>
                <w:szCs w:val="20"/>
              </w:rPr>
            </w:pPr>
          </w:p>
        </w:tc>
      </w:tr>
      <w:tr w:rsidR="00663AD7" w:rsidTr="00774116">
        <w:tc>
          <w:tcPr>
            <w:tcW w:w="2802" w:type="dxa"/>
          </w:tcPr>
          <w:p w:rsidR="00663AD7" w:rsidRPr="00AE37C3" w:rsidRDefault="00663AD7" w:rsidP="00725627">
            <w:pPr>
              <w:spacing w:line="276" w:lineRule="auto"/>
              <w:rPr>
                <w:rFonts w:ascii="Open Sans Semibold" w:hAnsi="Open Sans Semibold" w:cs="Open Sans Semibold"/>
                <w:sz w:val="20"/>
                <w:szCs w:val="20"/>
              </w:rPr>
            </w:pPr>
            <w:r w:rsidRPr="00AE37C3">
              <w:rPr>
                <w:rFonts w:ascii="Open Sans Semibold" w:hAnsi="Open Sans Semibold" w:cs="Open Sans Semibold"/>
                <w:sz w:val="20"/>
                <w:szCs w:val="20"/>
              </w:rPr>
              <w:t>Usual language(s) spoken:</w:t>
            </w:r>
          </w:p>
        </w:tc>
        <w:tc>
          <w:tcPr>
            <w:tcW w:w="6326" w:type="dxa"/>
          </w:tcPr>
          <w:p w:rsidR="00663AD7" w:rsidRPr="00A05D9B" w:rsidRDefault="00663AD7" w:rsidP="00725627">
            <w:pPr>
              <w:spacing w:line="276" w:lineRule="auto"/>
              <w:rPr>
                <w:rFonts w:ascii="Open Sans" w:hAnsi="Open Sans" w:cs="Open Sans"/>
                <w:sz w:val="18"/>
                <w:szCs w:val="20"/>
              </w:rPr>
            </w:pPr>
          </w:p>
        </w:tc>
      </w:tr>
      <w:tr w:rsidR="00663AD7" w:rsidTr="00774116">
        <w:tc>
          <w:tcPr>
            <w:tcW w:w="2802" w:type="dxa"/>
          </w:tcPr>
          <w:p w:rsidR="00663AD7" w:rsidRPr="00AE37C3" w:rsidRDefault="00663AD7" w:rsidP="00725627">
            <w:pPr>
              <w:spacing w:line="276" w:lineRule="auto"/>
              <w:rPr>
                <w:rFonts w:ascii="Open Sans Semibold" w:hAnsi="Open Sans Semibold" w:cs="Open Sans Semibold"/>
                <w:sz w:val="20"/>
                <w:szCs w:val="20"/>
              </w:rPr>
            </w:pPr>
            <w:r w:rsidRPr="00AE37C3">
              <w:rPr>
                <w:rFonts w:ascii="Open Sans Semibold" w:hAnsi="Open Sans Semibold" w:cs="Open Sans Semibold"/>
                <w:sz w:val="20"/>
                <w:szCs w:val="20"/>
              </w:rPr>
              <w:t>Level of English:</w:t>
            </w:r>
          </w:p>
        </w:tc>
        <w:tc>
          <w:tcPr>
            <w:tcW w:w="6326" w:type="dxa"/>
          </w:tcPr>
          <w:p w:rsidR="00663AD7" w:rsidRPr="00A05D9B" w:rsidRDefault="00663AD7" w:rsidP="00725627">
            <w:pPr>
              <w:spacing w:line="276" w:lineRule="auto"/>
              <w:rPr>
                <w:rFonts w:ascii="Open Sans" w:hAnsi="Open Sans" w:cs="Open Sans"/>
                <w:sz w:val="18"/>
                <w:szCs w:val="20"/>
              </w:rPr>
            </w:pPr>
          </w:p>
        </w:tc>
      </w:tr>
    </w:tbl>
    <w:p w:rsidR="00663AD7" w:rsidRPr="001D14C8" w:rsidRDefault="00663AD7" w:rsidP="00725627">
      <w:pPr>
        <w:spacing w:line="276" w:lineRule="auto"/>
        <w:rPr>
          <w:rFonts w:ascii="Open Sans" w:hAnsi="Open Sans" w:cs="Open Sans"/>
          <w:sz w:val="20"/>
          <w:szCs w:val="20"/>
        </w:rPr>
      </w:pPr>
    </w:p>
    <w:tbl>
      <w:tblPr>
        <w:tblStyle w:val="aa"/>
        <w:tblW w:w="91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18"/>
        <w:gridCol w:w="2977"/>
        <w:gridCol w:w="3633"/>
      </w:tblGrid>
      <w:tr w:rsidR="002F38A7" w:rsidRPr="002F38A7" w:rsidTr="00774116">
        <w:tc>
          <w:tcPr>
            <w:tcW w:w="9128" w:type="dxa"/>
            <w:gridSpan w:val="3"/>
            <w:shd w:val="clear" w:color="auto" w:fill="0FA0D2"/>
          </w:tcPr>
          <w:p w:rsidR="002F38A7" w:rsidRPr="0029046C" w:rsidRDefault="002F38A7" w:rsidP="00725627">
            <w:pPr>
              <w:spacing w:line="276" w:lineRule="auto"/>
              <w:jc w:val="center"/>
              <w:rPr>
                <w:rFonts w:ascii="Open Sans Semibold" w:hAnsi="Open Sans Semibold" w:cs="Open Sans Semibold"/>
                <w:b/>
                <w:color w:val="FFFFFF" w:themeColor="background1"/>
              </w:rPr>
            </w:pPr>
            <w:r w:rsidRPr="0029046C">
              <w:rPr>
                <w:rFonts w:ascii="Open Sans Semibold" w:hAnsi="Open Sans Semibold" w:cs="Open Sans Semibold"/>
                <w:b/>
                <w:color w:val="FFFFFF" w:themeColor="background1"/>
              </w:rPr>
              <w:t>3. EDUCATION</w:t>
            </w:r>
          </w:p>
          <w:p w:rsidR="0029046C" w:rsidRPr="0029046C" w:rsidRDefault="0029046C" w:rsidP="00725627">
            <w:pPr>
              <w:spacing w:after="240" w:line="276" w:lineRule="auto"/>
              <w:jc w:val="center"/>
              <w:rPr>
                <w:rFonts w:ascii="Open Sans Semibold" w:hAnsi="Open Sans Semibold" w:cs="Open Sans Semibold"/>
                <w:i/>
                <w:color w:val="FFFFFF" w:themeColor="background1"/>
                <w:sz w:val="20"/>
                <w:szCs w:val="20"/>
              </w:rPr>
            </w:pPr>
            <w:r w:rsidRPr="0029046C">
              <w:rPr>
                <w:rFonts w:ascii="Open Sans Semibold" w:hAnsi="Open Sans Semibold" w:cs="Open Sans Semibold"/>
                <w:i/>
                <w:color w:val="FFFFFF" w:themeColor="background1"/>
              </w:rPr>
              <w:t>Please</w:t>
            </w:r>
            <w:r w:rsidR="000C51CB">
              <w:rPr>
                <w:rFonts w:ascii="Open Sans Semibold" w:hAnsi="Open Sans Semibold" w:cs="Open Sans Semibold"/>
                <w:i/>
                <w:color w:val="FFFFFF" w:themeColor="background1"/>
              </w:rPr>
              <w:t xml:space="preserve"> list </w:t>
            </w:r>
            <w:r w:rsidRPr="0029046C">
              <w:rPr>
                <w:rFonts w:ascii="Open Sans Semibold" w:hAnsi="Open Sans Semibold" w:cs="Open Sans Semibold"/>
                <w:i/>
                <w:color w:val="FFFFFF" w:themeColor="background1"/>
              </w:rPr>
              <w:t xml:space="preserve">relevant </w:t>
            </w:r>
            <w:r w:rsidR="000C51CB">
              <w:rPr>
                <w:rFonts w:ascii="Open Sans Semibold" w:hAnsi="Open Sans Semibold" w:cs="Open Sans Semibold"/>
                <w:i/>
                <w:color w:val="FFFFFF" w:themeColor="background1"/>
              </w:rPr>
              <w:t xml:space="preserve">qualifications </w:t>
            </w:r>
            <w:r w:rsidRPr="0029046C">
              <w:rPr>
                <w:rFonts w:ascii="Open Sans Semibold" w:hAnsi="Open Sans Semibold" w:cs="Open Sans Semibold"/>
                <w:i/>
                <w:color w:val="FFFFFF" w:themeColor="background1"/>
              </w:rPr>
              <w:t>or training</w:t>
            </w:r>
            <w:r w:rsidR="00A31A18">
              <w:rPr>
                <w:rFonts w:ascii="Open Sans Semibold" w:hAnsi="Open Sans Semibold" w:cs="Open Sans Semibold"/>
                <w:i/>
                <w:color w:val="FFFFFF" w:themeColor="background1"/>
              </w:rPr>
              <w:t xml:space="preserve"> courses</w:t>
            </w:r>
            <w:r w:rsidR="00D93571">
              <w:rPr>
                <w:rFonts w:ascii="Open Sans Semibold" w:hAnsi="Open Sans Semibold" w:cs="Open Sans Semibold"/>
                <w:i/>
                <w:color w:val="FFFFFF" w:themeColor="background1"/>
              </w:rPr>
              <w:t xml:space="preserve"> you attended</w:t>
            </w:r>
          </w:p>
        </w:tc>
      </w:tr>
      <w:tr w:rsidR="00D16AA5" w:rsidRPr="002F38A7" w:rsidTr="00774116">
        <w:tc>
          <w:tcPr>
            <w:tcW w:w="2518" w:type="dxa"/>
          </w:tcPr>
          <w:p w:rsidR="00D16AA5" w:rsidRPr="002F38A7" w:rsidRDefault="000C51CB" w:rsidP="00725627">
            <w:pPr>
              <w:spacing w:line="276" w:lineRule="auto"/>
              <w:jc w:val="center"/>
              <w:rPr>
                <w:rFonts w:ascii="Open Sans Semibold" w:hAnsi="Open Sans Semibold" w:cs="Open Sans Semibold"/>
                <w:sz w:val="20"/>
                <w:szCs w:val="20"/>
              </w:rPr>
            </w:pPr>
            <w:r>
              <w:rPr>
                <w:rFonts w:ascii="Open Sans Semibold" w:hAnsi="Open Sans Semibold" w:cs="Open Sans Semibold"/>
                <w:sz w:val="20"/>
                <w:szCs w:val="20"/>
              </w:rPr>
              <w:t>Qualification/training</w:t>
            </w:r>
            <w:r w:rsidR="00852BB2">
              <w:rPr>
                <w:rFonts w:ascii="Open Sans Semibold" w:hAnsi="Open Sans Semibold" w:cs="Open Sans Semibold"/>
                <w:sz w:val="20"/>
                <w:szCs w:val="20"/>
              </w:rPr>
              <w:t xml:space="preserve"> (name, type, and year)</w:t>
            </w:r>
          </w:p>
        </w:tc>
        <w:tc>
          <w:tcPr>
            <w:tcW w:w="2977" w:type="dxa"/>
          </w:tcPr>
          <w:p w:rsidR="00D16AA5" w:rsidRDefault="00852BB2" w:rsidP="00725627">
            <w:pPr>
              <w:spacing w:line="276" w:lineRule="auto"/>
              <w:jc w:val="center"/>
              <w:rPr>
                <w:rFonts w:ascii="Open Sans Semibold" w:hAnsi="Open Sans Semibold" w:cs="Open Sans Semibold"/>
                <w:sz w:val="20"/>
                <w:szCs w:val="20"/>
              </w:rPr>
            </w:pPr>
            <w:r>
              <w:rPr>
                <w:rFonts w:ascii="Open Sans Semibold" w:hAnsi="Open Sans Semibold" w:cs="Open Sans Semibold"/>
                <w:sz w:val="20"/>
                <w:szCs w:val="20"/>
              </w:rPr>
              <w:t>U</w:t>
            </w:r>
            <w:r w:rsidR="00413804" w:rsidRPr="002F38A7">
              <w:rPr>
                <w:rFonts w:ascii="Open Sans Semibold" w:hAnsi="Open Sans Semibold" w:cs="Open Sans Semibold"/>
                <w:sz w:val="20"/>
                <w:szCs w:val="20"/>
              </w:rPr>
              <w:t>niversity</w:t>
            </w:r>
            <w:r>
              <w:rPr>
                <w:rFonts w:ascii="Open Sans Semibold" w:hAnsi="Open Sans Semibold" w:cs="Open Sans Semibold"/>
                <w:sz w:val="20"/>
                <w:szCs w:val="20"/>
              </w:rPr>
              <w:t>/ Sc</w:t>
            </w:r>
            <w:r w:rsidR="00413804" w:rsidRPr="002F38A7">
              <w:rPr>
                <w:rFonts w:ascii="Open Sans Semibold" w:hAnsi="Open Sans Semibold" w:cs="Open Sans Semibold"/>
                <w:sz w:val="20"/>
                <w:szCs w:val="20"/>
              </w:rPr>
              <w:t>hool</w:t>
            </w:r>
          </w:p>
          <w:p w:rsidR="00852BB2" w:rsidRPr="002F38A7" w:rsidRDefault="00852BB2" w:rsidP="00725627">
            <w:pPr>
              <w:spacing w:line="276" w:lineRule="auto"/>
              <w:jc w:val="center"/>
              <w:rPr>
                <w:rFonts w:ascii="Open Sans Semibold" w:hAnsi="Open Sans Semibold" w:cs="Open Sans Semibold"/>
                <w:sz w:val="20"/>
                <w:szCs w:val="20"/>
              </w:rPr>
            </w:pPr>
            <w:r>
              <w:rPr>
                <w:rFonts w:ascii="Open Sans Semibold" w:hAnsi="Open Sans Semibold" w:cs="Open Sans Semibold"/>
                <w:sz w:val="20"/>
                <w:szCs w:val="20"/>
              </w:rPr>
              <w:t>(name and address)</w:t>
            </w:r>
          </w:p>
        </w:tc>
        <w:tc>
          <w:tcPr>
            <w:tcW w:w="3633" w:type="dxa"/>
          </w:tcPr>
          <w:p w:rsidR="00D16AA5" w:rsidRPr="002F38A7" w:rsidRDefault="00413804" w:rsidP="00725627">
            <w:pPr>
              <w:spacing w:line="276" w:lineRule="auto"/>
              <w:jc w:val="center"/>
              <w:rPr>
                <w:rFonts w:ascii="Open Sans Semibold" w:hAnsi="Open Sans Semibold" w:cs="Open Sans Semibold"/>
                <w:sz w:val="20"/>
                <w:szCs w:val="20"/>
              </w:rPr>
            </w:pPr>
            <w:r w:rsidRPr="002F38A7">
              <w:rPr>
                <w:rFonts w:ascii="Open Sans Semibold" w:hAnsi="Open Sans Semibold" w:cs="Open Sans Semibold"/>
                <w:sz w:val="20"/>
                <w:szCs w:val="20"/>
              </w:rPr>
              <w:t xml:space="preserve">Main topics </w:t>
            </w:r>
            <w:r w:rsidR="00E12195" w:rsidRPr="002F38A7">
              <w:rPr>
                <w:rFonts w:ascii="Open Sans Semibold" w:hAnsi="Open Sans Semibold" w:cs="Open Sans Semibold"/>
                <w:sz w:val="20"/>
                <w:szCs w:val="20"/>
              </w:rPr>
              <w:t>covered</w:t>
            </w:r>
          </w:p>
        </w:tc>
      </w:tr>
      <w:tr w:rsidR="00D16AA5" w:rsidTr="00774116">
        <w:tc>
          <w:tcPr>
            <w:tcW w:w="2518" w:type="dxa"/>
          </w:tcPr>
          <w:p w:rsidR="00F04F57" w:rsidRDefault="00F04F57" w:rsidP="00725627">
            <w:pPr>
              <w:spacing w:line="276" w:lineRule="auto"/>
              <w:rPr>
                <w:rFonts w:ascii="Open Sans" w:hAnsi="Open Sans" w:cs="Open Sans"/>
                <w:sz w:val="18"/>
                <w:szCs w:val="20"/>
              </w:rPr>
            </w:pPr>
          </w:p>
          <w:p w:rsidR="00490065" w:rsidRDefault="00490065" w:rsidP="00725627">
            <w:pPr>
              <w:spacing w:line="276" w:lineRule="auto"/>
              <w:rPr>
                <w:rFonts w:ascii="Open Sans" w:hAnsi="Open Sans" w:cs="Open Sans"/>
                <w:sz w:val="18"/>
                <w:szCs w:val="20"/>
              </w:rPr>
            </w:pPr>
          </w:p>
          <w:p w:rsidR="00737447" w:rsidRDefault="00737447" w:rsidP="00725627">
            <w:pPr>
              <w:spacing w:line="276" w:lineRule="auto"/>
              <w:rPr>
                <w:rFonts w:ascii="Open Sans" w:hAnsi="Open Sans" w:cs="Open Sans"/>
                <w:sz w:val="18"/>
                <w:szCs w:val="20"/>
              </w:rPr>
            </w:pPr>
          </w:p>
          <w:p w:rsidR="005D08E1" w:rsidRPr="00A05D9B" w:rsidRDefault="005D08E1" w:rsidP="00725627">
            <w:pPr>
              <w:spacing w:line="276" w:lineRule="auto"/>
              <w:rPr>
                <w:rFonts w:ascii="Open Sans" w:hAnsi="Open Sans" w:cs="Open Sans"/>
                <w:sz w:val="18"/>
                <w:szCs w:val="20"/>
              </w:rPr>
            </w:pPr>
          </w:p>
        </w:tc>
        <w:tc>
          <w:tcPr>
            <w:tcW w:w="2977" w:type="dxa"/>
          </w:tcPr>
          <w:p w:rsidR="00D16AA5" w:rsidRPr="00A05D9B" w:rsidRDefault="00D16AA5" w:rsidP="00725627">
            <w:pPr>
              <w:spacing w:line="276" w:lineRule="auto"/>
              <w:rPr>
                <w:rFonts w:ascii="Open Sans" w:hAnsi="Open Sans" w:cs="Open Sans"/>
                <w:sz w:val="18"/>
                <w:szCs w:val="20"/>
              </w:rPr>
            </w:pPr>
          </w:p>
        </w:tc>
        <w:tc>
          <w:tcPr>
            <w:tcW w:w="3633" w:type="dxa"/>
          </w:tcPr>
          <w:p w:rsidR="00D16AA5" w:rsidRPr="00A05D9B" w:rsidRDefault="00D16AA5" w:rsidP="00725627">
            <w:pPr>
              <w:spacing w:line="276" w:lineRule="auto"/>
              <w:rPr>
                <w:rFonts w:ascii="Open Sans" w:hAnsi="Open Sans" w:cs="Open Sans"/>
                <w:sz w:val="18"/>
                <w:szCs w:val="20"/>
              </w:rPr>
            </w:pPr>
          </w:p>
        </w:tc>
      </w:tr>
      <w:tr w:rsidR="00D16AA5" w:rsidTr="00774116">
        <w:tc>
          <w:tcPr>
            <w:tcW w:w="2518" w:type="dxa"/>
          </w:tcPr>
          <w:p w:rsidR="00D16AA5" w:rsidRDefault="00D16AA5" w:rsidP="00725627">
            <w:pPr>
              <w:spacing w:line="276" w:lineRule="auto"/>
              <w:rPr>
                <w:rFonts w:ascii="Open Sans" w:hAnsi="Open Sans" w:cs="Open Sans"/>
                <w:sz w:val="18"/>
                <w:szCs w:val="20"/>
              </w:rPr>
            </w:pPr>
          </w:p>
          <w:p w:rsidR="00490065" w:rsidRDefault="00490065" w:rsidP="00725627">
            <w:pPr>
              <w:spacing w:line="276" w:lineRule="auto"/>
              <w:rPr>
                <w:rFonts w:ascii="Open Sans" w:hAnsi="Open Sans" w:cs="Open Sans"/>
                <w:sz w:val="18"/>
                <w:szCs w:val="20"/>
              </w:rPr>
            </w:pPr>
          </w:p>
          <w:p w:rsidR="00737447" w:rsidRDefault="00737447" w:rsidP="00725627">
            <w:pPr>
              <w:spacing w:line="276" w:lineRule="auto"/>
              <w:rPr>
                <w:rFonts w:ascii="Open Sans" w:hAnsi="Open Sans" w:cs="Open Sans"/>
                <w:sz w:val="18"/>
                <w:szCs w:val="20"/>
              </w:rPr>
            </w:pPr>
          </w:p>
          <w:p w:rsidR="005D08E1" w:rsidRPr="00A05D9B" w:rsidRDefault="005D08E1" w:rsidP="00725627">
            <w:pPr>
              <w:spacing w:line="276" w:lineRule="auto"/>
              <w:rPr>
                <w:rFonts w:ascii="Open Sans" w:hAnsi="Open Sans" w:cs="Open Sans"/>
                <w:sz w:val="18"/>
                <w:szCs w:val="20"/>
              </w:rPr>
            </w:pPr>
          </w:p>
        </w:tc>
        <w:tc>
          <w:tcPr>
            <w:tcW w:w="2977" w:type="dxa"/>
          </w:tcPr>
          <w:p w:rsidR="00D16AA5" w:rsidRPr="00A05D9B" w:rsidRDefault="00D16AA5" w:rsidP="00725627">
            <w:pPr>
              <w:spacing w:line="276" w:lineRule="auto"/>
              <w:rPr>
                <w:rFonts w:ascii="Open Sans" w:hAnsi="Open Sans" w:cs="Open Sans"/>
                <w:sz w:val="18"/>
                <w:szCs w:val="20"/>
              </w:rPr>
            </w:pPr>
          </w:p>
        </w:tc>
        <w:tc>
          <w:tcPr>
            <w:tcW w:w="3633" w:type="dxa"/>
          </w:tcPr>
          <w:p w:rsidR="00D16AA5" w:rsidRPr="00A05D9B" w:rsidRDefault="00D16AA5" w:rsidP="00725627">
            <w:pPr>
              <w:spacing w:line="276" w:lineRule="auto"/>
              <w:rPr>
                <w:rFonts w:ascii="Open Sans" w:hAnsi="Open Sans" w:cs="Open Sans"/>
                <w:sz w:val="18"/>
                <w:szCs w:val="20"/>
              </w:rPr>
            </w:pPr>
          </w:p>
        </w:tc>
      </w:tr>
      <w:tr w:rsidR="00D16AA5" w:rsidTr="00774116">
        <w:tc>
          <w:tcPr>
            <w:tcW w:w="2518" w:type="dxa"/>
          </w:tcPr>
          <w:p w:rsidR="00D16AA5" w:rsidRDefault="00D16AA5" w:rsidP="00725627">
            <w:pPr>
              <w:spacing w:line="276" w:lineRule="auto"/>
              <w:rPr>
                <w:rFonts w:ascii="Open Sans" w:hAnsi="Open Sans" w:cs="Open Sans"/>
                <w:sz w:val="18"/>
                <w:szCs w:val="20"/>
              </w:rPr>
            </w:pPr>
          </w:p>
          <w:p w:rsidR="005D08E1" w:rsidRDefault="005D08E1" w:rsidP="00725627">
            <w:pPr>
              <w:spacing w:line="276" w:lineRule="auto"/>
              <w:rPr>
                <w:rFonts w:ascii="Open Sans" w:hAnsi="Open Sans" w:cs="Open Sans"/>
                <w:sz w:val="18"/>
                <w:szCs w:val="20"/>
              </w:rPr>
            </w:pPr>
          </w:p>
          <w:p w:rsidR="00737447" w:rsidRDefault="00737447" w:rsidP="00725627">
            <w:pPr>
              <w:spacing w:line="276" w:lineRule="auto"/>
              <w:rPr>
                <w:rFonts w:ascii="Open Sans" w:hAnsi="Open Sans" w:cs="Open Sans"/>
                <w:sz w:val="18"/>
                <w:szCs w:val="20"/>
              </w:rPr>
            </w:pPr>
          </w:p>
          <w:p w:rsidR="00490065" w:rsidRPr="00A05D9B" w:rsidRDefault="00490065" w:rsidP="00725627">
            <w:pPr>
              <w:spacing w:line="276" w:lineRule="auto"/>
              <w:rPr>
                <w:rFonts w:ascii="Open Sans" w:hAnsi="Open Sans" w:cs="Open Sans"/>
                <w:sz w:val="18"/>
                <w:szCs w:val="20"/>
              </w:rPr>
            </w:pPr>
          </w:p>
        </w:tc>
        <w:tc>
          <w:tcPr>
            <w:tcW w:w="2977" w:type="dxa"/>
          </w:tcPr>
          <w:p w:rsidR="00D16AA5" w:rsidRPr="00A05D9B" w:rsidRDefault="00D16AA5" w:rsidP="00725627">
            <w:pPr>
              <w:spacing w:line="276" w:lineRule="auto"/>
              <w:rPr>
                <w:rFonts w:ascii="Open Sans" w:hAnsi="Open Sans" w:cs="Open Sans"/>
                <w:sz w:val="18"/>
                <w:szCs w:val="20"/>
              </w:rPr>
            </w:pPr>
          </w:p>
        </w:tc>
        <w:tc>
          <w:tcPr>
            <w:tcW w:w="3633" w:type="dxa"/>
          </w:tcPr>
          <w:p w:rsidR="00D16AA5" w:rsidRPr="00A05D9B" w:rsidRDefault="00D16AA5" w:rsidP="00725627">
            <w:pPr>
              <w:spacing w:line="276" w:lineRule="auto"/>
              <w:rPr>
                <w:rFonts w:ascii="Open Sans" w:hAnsi="Open Sans" w:cs="Open Sans"/>
                <w:sz w:val="18"/>
                <w:szCs w:val="20"/>
              </w:rPr>
            </w:pPr>
          </w:p>
        </w:tc>
      </w:tr>
    </w:tbl>
    <w:p w:rsidR="00FD6A68" w:rsidRDefault="00FD6A68" w:rsidP="00725627">
      <w:pPr>
        <w:pStyle w:val="a8"/>
        <w:tabs>
          <w:tab w:val="clear" w:pos="4153"/>
          <w:tab w:val="clear" w:pos="8306"/>
        </w:tabs>
        <w:spacing w:line="276" w:lineRule="auto"/>
        <w:rPr>
          <w:rFonts w:ascii="Open Sans" w:hAnsi="Open Sans" w:cs="Open Sans"/>
        </w:rPr>
      </w:pPr>
    </w:p>
    <w:p w:rsidR="00BE1A10" w:rsidRDefault="00BE1A10" w:rsidP="00725627">
      <w:pPr>
        <w:pStyle w:val="a8"/>
        <w:tabs>
          <w:tab w:val="clear" w:pos="4153"/>
          <w:tab w:val="clear" w:pos="8306"/>
        </w:tabs>
        <w:spacing w:line="276" w:lineRule="auto"/>
        <w:rPr>
          <w:rFonts w:ascii="Open Sans" w:hAnsi="Open Sans" w:cs="Open Sans"/>
        </w:rPr>
      </w:pPr>
    </w:p>
    <w:tbl>
      <w:tblPr>
        <w:tblStyle w:val="aa"/>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18"/>
        <w:gridCol w:w="6662"/>
      </w:tblGrid>
      <w:tr w:rsidR="002B78DF" w:rsidRPr="002F38A7" w:rsidTr="00774116">
        <w:tc>
          <w:tcPr>
            <w:tcW w:w="9180" w:type="dxa"/>
            <w:gridSpan w:val="2"/>
            <w:shd w:val="clear" w:color="auto" w:fill="0FA0D2"/>
          </w:tcPr>
          <w:p w:rsidR="002B78DF" w:rsidRPr="0029046C" w:rsidRDefault="002B78DF" w:rsidP="00725627">
            <w:pPr>
              <w:spacing w:line="276" w:lineRule="auto"/>
              <w:jc w:val="center"/>
              <w:rPr>
                <w:rFonts w:ascii="Open Sans Semibold" w:hAnsi="Open Sans Semibold" w:cs="Open Sans Semibold"/>
                <w:b/>
                <w:color w:val="FFFFFF" w:themeColor="background1"/>
              </w:rPr>
            </w:pPr>
            <w:r w:rsidRPr="0029046C">
              <w:rPr>
                <w:rFonts w:ascii="Open Sans Semibold" w:hAnsi="Open Sans Semibold" w:cs="Open Sans Semibold"/>
                <w:b/>
                <w:color w:val="FFFFFF" w:themeColor="background1"/>
              </w:rPr>
              <w:lastRenderedPageBreak/>
              <w:t xml:space="preserve">4. PROFESSIONAL EXPERIENCE </w:t>
            </w:r>
            <w:r w:rsidRPr="00CA4D09">
              <w:rPr>
                <w:rFonts w:ascii="Open Sans Semibold" w:hAnsi="Open Sans Semibold" w:cs="Open Sans Semibold"/>
                <w:b/>
                <w:color w:val="FFFFFF" w:themeColor="background1"/>
                <w:sz w:val="20"/>
              </w:rPr>
              <w:t>(including volunteer positions)</w:t>
            </w:r>
          </w:p>
          <w:p w:rsidR="0029046C" w:rsidRPr="0029046C" w:rsidRDefault="0029046C" w:rsidP="00892B0C">
            <w:pPr>
              <w:spacing w:after="240" w:line="276" w:lineRule="auto"/>
              <w:jc w:val="center"/>
              <w:rPr>
                <w:rFonts w:ascii="Open Sans Semibold" w:hAnsi="Open Sans Semibold" w:cs="Open Sans Semibold"/>
                <w:i/>
                <w:color w:val="FFFFFF" w:themeColor="background1"/>
                <w:sz w:val="20"/>
                <w:szCs w:val="20"/>
              </w:rPr>
            </w:pPr>
            <w:r w:rsidRPr="0029046C">
              <w:rPr>
                <w:rFonts w:ascii="Open Sans Semibold" w:hAnsi="Open Sans Semibold" w:cs="Open Sans Semibold"/>
                <w:i/>
                <w:color w:val="FFFFFF" w:themeColor="background1"/>
              </w:rPr>
              <w:t xml:space="preserve">Please </w:t>
            </w:r>
            <w:r w:rsidR="000C51CB">
              <w:rPr>
                <w:rFonts w:ascii="Open Sans Semibold" w:hAnsi="Open Sans Semibold" w:cs="Open Sans Semibold"/>
                <w:i/>
                <w:color w:val="FFFFFF" w:themeColor="background1"/>
              </w:rPr>
              <w:t xml:space="preserve">list </w:t>
            </w:r>
            <w:r w:rsidRPr="0029046C">
              <w:rPr>
                <w:rFonts w:ascii="Open Sans Semibold" w:hAnsi="Open Sans Semibold" w:cs="Open Sans Semibold"/>
                <w:i/>
                <w:color w:val="FFFFFF" w:themeColor="background1"/>
              </w:rPr>
              <w:t xml:space="preserve">relevant experience </w:t>
            </w:r>
            <w:r w:rsidR="00DC18D4">
              <w:rPr>
                <w:rFonts w:ascii="Open Sans Semibold" w:hAnsi="Open Sans Semibold" w:cs="Open Sans Semibold"/>
                <w:i/>
                <w:color w:val="FFFFFF" w:themeColor="background1"/>
              </w:rPr>
              <w:t>you ha</w:t>
            </w:r>
            <w:r w:rsidR="00892B0C">
              <w:rPr>
                <w:rFonts w:ascii="Open Sans Semibold" w:hAnsi="Open Sans Semibold" w:cs="Open Sans Semibold"/>
                <w:i/>
                <w:color w:val="FFFFFF" w:themeColor="background1"/>
              </w:rPr>
              <w:t>ve</w:t>
            </w:r>
          </w:p>
        </w:tc>
      </w:tr>
      <w:tr w:rsidR="0045378E" w:rsidRPr="002F38A7" w:rsidTr="00774116">
        <w:tc>
          <w:tcPr>
            <w:tcW w:w="2518" w:type="dxa"/>
          </w:tcPr>
          <w:p w:rsidR="0045378E" w:rsidRPr="002F38A7" w:rsidRDefault="0045378E" w:rsidP="00725627">
            <w:pPr>
              <w:spacing w:line="276" w:lineRule="auto"/>
              <w:jc w:val="center"/>
              <w:rPr>
                <w:rFonts w:ascii="Open Sans Semibold" w:hAnsi="Open Sans Semibold" w:cs="Open Sans Semibold"/>
                <w:sz w:val="20"/>
                <w:szCs w:val="20"/>
              </w:rPr>
            </w:pPr>
            <w:r>
              <w:rPr>
                <w:rFonts w:ascii="Open Sans Semibold" w:hAnsi="Open Sans Semibold" w:cs="Open Sans Semibold"/>
                <w:sz w:val="20"/>
                <w:szCs w:val="20"/>
              </w:rPr>
              <w:t>Organisation</w:t>
            </w:r>
          </w:p>
        </w:tc>
        <w:tc>
          <w:tcPr>
            <w:tcW w:w="6662" w:type="dxa"/>
          </w:tcPr>
          <w:p w:rsidR="0045378E" w:rsidRPr="002F38A7" w:rsidRDefault="0045378E" w:rsidP="00725627">
            <w:pPr>
              <w:spacing w:line="276" w:lineRule="auto"/>
              <w:jc w:val="center"/>
              <w:rPr>
                <w:rFonts w:ascii="Open Sans Semibold" w:hAnsi="Open Sans Semibold" w:cs="Open Sans Semibold"/>
                <w:sz w:val="20"/>
                <w:szCs w:val="20"/>
              </w:rPr>
            </w:pPr>
            <w:r>
              <w:rPr>
                <w:rFonts w:ascii="Open Sans Semibold" w:hAnsi="Open Sans Semibold" w:cs="Open Sans Semibold"/>
                <w:sz w:val="20"/>
                <w:szCs w:val="20"/>
              </w:rPr>
              <w:t xml:space="preserve">Position </w:t>
            </w:r>
            <w:r w:rsidR="00AD5EBE">
              <w:rPr>
                <w:rFonts w:ascii="Open Sans Semibold" w:hAnsi="Open Sans Semibold" w:cs="Open Sans Semibold"/>
                <w:sz w:val="20"/>
                <w:szCs w:val="20"/>
              </w:rPr>
              <w:t>and responsibilities</w:t>
            </w:r>
          </w:p>
        </w:tc>
      </w:tr>
      <w:tr w:rsidR="0045378E" w:rsidTr="00774116">
        <w:tc>
          <w:tcPr>
            <w:tcW w:w="2518" w:type="dxa"/>
          </w:tcPr>
          <w:p w:rsidR="0045378E" w:rsidRDefault="0045378E" w:rsidP="00725627">
            <w:pPr>
              <w:spacing w:line="276" w:lineRule="auto"/>
              <w:rPr>
                <w:rFonts w:ascii="Open Sans" w:hAnsi="Open Sans" w:cs="Open Sans"/>
                <w:sz w:val="18"/>
                <w:szCs w:val="20"/>
              </w:rPr>
            </w:pPr>
          </w:p>
          <w:p w:rsidR="00737447" w:rsidRDefault="00737447" w:rsidP="00725627">
            <w:pPr>
              <w:spacing w:line="276" w:lineRule="auto"/>
              <w:rPr>
                <w:rFonts w:ascii="Open Sans" w:hAnsi="Open Sans" w:cs="Open Sans"/>
                <w:sz w:val="18"/>
                <w:szCs w:val="20"/>
              </w:rPr>
            </w:pPr>
          </w:p>
          <w:p w:rsidR="00737447" w:rsidRPr="00A05D9B" w:rsidRDefault="00737447" w:rsidP="00725627">
            <w:pPr>
              <w:spacing w:line="276" w:lineRule="auto"/>
              <w:rPr>
                <w:rFonts w:ascii="Open Sans" w:hAnsi="Open Sans" w:cs="Open Sans"/>
                <w:sz w:val="18"/>
                <w:szCs w:val="20"/>
              </w:rPr>
            </w:pPr>
          </w:p>
        </w:tc>
        <w:tc>
          <w:tcPr>
            <w:tcW w:w="6662" w:type="dxa"/>
          </w:tcPr>
          <w:p w:rsidR="0045378E" w:rsidRPr="00A05D9B" w:rsidRDefault="0045378E" w:rsidP="00725627">
            <w:pPr>
              <w:spacing w:line="276" w:lineRule="auto"/>
              <w:rPr>
                <w:rFonts w:ascii="Open Sans" w:hAnsi="Open Sans" w:cs="Open Sans"/>
                <w:sz w:val="18"/>
                <w:szCs w:val="20"/>
              </w:rPr>
            </w:pPr>
          </w:p>
        </w:tc>
      </w:tr>
      <w:tr w:rsidR="0045378E" w:rsidTr="00774116">
        <w:tc>
          <w:tcPr>
            <w:tcW w:w="2518" w:type="dxa"/>
          </w:tcPr>
          <w:p w:rsidR="0045378E" w:rsidRDefault="0045378E" w:rsidP="00725627">
            <w:pPr>
              <w:spacing w:line="276" w:lineRule="auto"/>
              <w:rPr>
                <w:rFonts w:ascii="Open Sans" w:hAnsi="Open Sans" w:cs="Open Sans"/>
                <w:sz w:val="18"/>
                <w:szCs w:val="20"/>
              </w:rPr>
            </w:pPr>
          </w:p>
          <w:p w:rsidR="00737447" w:rsidRDefault="00737447" w:rsidP="00725627">
            <w:pPr>
              <w:spacing w:line="276" w:lineRule="auto"/>
              <w:rPr>
                <w:rFonts w:ascii="Open Sans" w:hAnsi="Open Sans" w:cs="Open Sans"/>
                <w:sz w:val="18"/>
                <w:szCs w:val="20"/>
              </w:rPr>
            </w:pPr>
          </w:p>
          <w:p w:rsidR="00737447" w:rsidRPr="00A05D9B" w:rsidRDefault="00737447" w:rsidP="00725627">
            <w:pPr>
              <w:spacing w:line="276" w:lineRule="auto"/>
              <w:rPr>
                <w:rFonts w:ascii="Open Sans" w:hAnsi="Open Sans" w:cs="Open Sans"/>
                <w:sz w:val="18"/>
                <w:szCs w:val="20"/>
              </w:rPr>
            </w:pPr>
          </w:p>
        </w:tc>
        <w:tc>
          <w:tcPr>
            <w:tcW w:w="6662" w:type="dxa"/>
          </w:tcPr>
          <w:p w:rsidR="0045378E" w:rsidRPr="00A05D9B" w:rsidRDefault="0045378E" w:rsidP="00725627">
            <w:pPr>
              <w:spacing w:line="276" w:lineRule="auto"/>
              <w:rPr>
                <w:rFonts w:ascii="Open Sans" w:hAnsi="Open Sans" w:cs="Open Sans"/>
                <w:sz w:val="18"/>
                <w:szCs w:val="20"/>
              </w:rPr>
            </w:pPr>
          </w:p>
        </w:tc>
      </w:tr>
      <w:tr w:rsidR="0045378E" w:rsidTr="00774116">
        <w:tc>
          <w:tcPr>
            <w:tcW w:w="2518" w:type="dxa"/>
          </w:tcPr>
          <w:p w:rsidR="0045378E" w:rsidRDefault="0045378E" w:rsidP="00725627">
            <w:pPr>
              <w:spacing w:line="276" w:lineRule="auto"/>
              <w:rPr>
                <w:rFonts w:ascii="Open Sans" w:hAnsi="Open Sans" w:cs="Open Sans"/>
                <w:sz w:val="18"/>
                <w:szCs w:val="20"/>
              </w:rPr>
            </w:pPr>
          </w:p>
          <w:p w:rsidR="00737447" w:rsidRDefault="00737447" w:rsidP="00725627">
            <w:pPr>
              <w:spacing w:line="276" w:lineRule="auto"/>
              <w:rPr>
                <w:rFonts w:ascii="Open Sans" w:hAnsi="Open Sans" w:cs="Open Sans"/>
                <w:sz w:val="18"/>
                <w:szCs w:val="20"/>
              </w:rPr>
            </w:pPr>
          </w:p>
          <w:p w:rsidR="00737447" w:rsidRPr="00A05D9B" w:rsidRDefault="00737447" w:rsidP="00725627">
            <w:pPr>
              <w:spacing w:line="276" w:lineRule="auto"/>
              <w:rPr>
                <w:rFonts w:ascii="Open Sans" w:hAnsi="Open Sans" w:cs="Open Sans"/>
                <w:sz w:val="18"/>
                <w:szCs w:val="20"/>
              </w:rPr>
            </w:pPr>
          </w:p>
        </w:tc>
        <w:tc>
          <w:tcPr>
            <w:tcW w:w="6662" w:type="dxa"/>
          </w:tcPr>
          <w:p w:rsidR="0045378E" w:rsidRPr="00A05D9B" w:rsidRDefault="0045378E" w:rsidP="00725627">
            <w:pPr>
              <w:spacing w:line="276" w:lineRule="auto"/>
              <w:rPr>
                <w:rFonts w:ascii="Open Sans" w:hAnsi="Open Sans" w:cs="Open Sans"/>
                <w:sz w:val="18"/>
                <w:szCs w:val="20"/>
              </w:rPr>
            </w:pPr>
          </w:p>
        </w:tc>
      </w:tr>
      <w:tr w:rsidR="0045378E" w:rsidTr="00774116">
        <w:tc>
          <w:tcPr>
            <w:tcW w:w="2518" w:type="dxa"/>
          </w:tcPr>
          <w:p w:rsidR="0045378E" w:rsidRDefault="0045378E" w:rsidP="00725627">
            <w:pPr>
              <w:spacing w:line="276" w:lineRule="auto"/>
              <w:rPr>
                <w:rFonts w:ascii="Open Sans" w:hAnsi="Open Sans" w:cs="Open Sans"/>
                <w:sz w:val="18"/>
                <w:szCs w:val="20"/>
              </w:rPr>
            </w:pPr>
          </w:p>
          <w:p w:rsidR="00737447" w:rsidRDefault="00737447" w:rsidP="00725627">
            <w:pPr>
              <w:spacing w:line="276" w:lineRule="auto"/>
              <w:rPr>
                <w:rFonts w:ascii="Open Sans" w:hAnsi="Open Sans" w:cs="Open Sans"/>
                <w:sz w:val="18"/>
                <w:szCs w:val="20"/>
              </w:rPr>
            </w:pPr>
          </w:p>
          <w:p w:rsidR="00737447" w:rsidRPr="00A05D9B" w:rsidRDefault="00737447" w:rsidP="00725627">
            <w:pPr>
              <w:spacing w:line="276" w:lineRule="auto"/>
              <w:rPr>
                <w:rFonts w:ascii="Open Sans" w:hAnsi="Open Sans" w:cs="Open Sans"/>
                <w:sz w:val="18"/>
                <w:szCs w:val="20"/>
              </w:rPr>
            </w:pPr>
          </w:p>
        </w:tc>
        <w:tc>
          <w:tcPr>
            <w:tcW w:w="6662" w:type="dxa"/>
          </w:tcPr>
          <w:p w:rsidR="0045378E" w:rsidRPr="00A05D9B" w:rsidRDefault="0045378E" w:rsidP="00725627">
            <w:pPr>
              <w:spacing w:line="276" w:lineRule="auto"/>
              <w:rPr>
                <w:rFonts w:ascii="Open Sans" w:hAnsi="Open Sans" w:cs="Open Sans"/>
                <w:sz w:val="18"/>
                <w:szCs w:val="20"/>
              </w:rPr>
            </w:pPr>
          </w:p>
        </w:tc>
      </w:tr>
    </w:tbl>
    <w:p w:rsidR="002B78DF" w:rsidRDefault="002B78DF" w:rsidP="00725627">
      <w:pPr>
        <w:pStyle w:val="a8"/>
        <w:tabs>
          <w:tab w:val="clear" w:pos="4153"/>
          <w:tab w:val="clear" w:pos="8306"/>
        </w:tabs>
        <w:spacing w:line="276" w:lineRule="auto"/>
        <w:rPr>
          <w:rFonts w:ascii="Open Sans" w:hAnsi="Open Sans" w:cs="Open Sans"/>
        </w:rPr>
      </w:pPr>
    </w:p>
    <w:tbl>
      <w:tblPr>
        <w:tblStyle w:val="aa"/>
        <w:tblW w:w="92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38"/>
      </w:tblGrid>
      <w:tr w:rsidR="00DF235E" w:rsidRPr="002F38A7" w:rsidTr="00774116">
        <w:tc>
          <w:tcPr>
            <w:tcW w:w="9238" w:type="dxa"/>
            <w:shd w:val="clear" w:color="auto" w:fill="0FA0D2"/>
          </w:tcPr>
          <w:p w:rsidR="00DF235E" w:rsidRPr="0029046C" w:rsidRDefault="00DF235E" w:rsidP="00EE294D">
            <w:pPr>
              <w:spacing w:line="276" w:lineRule="auto"/>
              <w:jc w:val="center"/>
              <w:rPr>
                <w:rFonts w:ascii="Open Sans Semibold" w:hAnsi="Open Sans Semibold" w:cs="Open Sans Semibold"/>
                <w:b/>
                <w:color w:val="FFFFFF" w:themeColor="background1"/>
              </w:rPr>
            </w:pPr>
            <w:r>
              <w:rPr>
                <w:rFonts w:ascii="Open Sans Semibold" w:hAnsi="Open Sans Semibold" w:cs="Open Sans Semibold"/>
                <w:b/>
                <w:color w:val="FFFFFF" w:themeColor="background1"/>
              </w:rPr>
              <w:t>5</w:t>
            </w:r>
            <w:r w:rsidRPr="0029046C">
              <w:rPr>
                <w:rFonts w:ascii="Open Sans Semibold" w:hAnsi="Open Sans Semibold" w:cs="Open Sans Semibold"/>
                <w:b/>
                <w:color w:val="FFFFFF" w:themeColor="background1"/>
              </w:rPr>
              <w:t xml:space="preserve">. </w:t>
            </w:r>
            <w:r>
              <w:rPr>
                <w:rFonts w:ascii="Open Sans Semibold" w:hAnsi="Open Sans Semibold" w:cs="Open Sans Semibold"/>
                <w:b/>
                <w:color w:val="FFFFFF" w:themeColor="background1"/>
              </w:rPr>
              <w:t>MOTIVATION</w:t>
            </w:r>
          </w:p>
          <w:p w:rsidR="00DF235E" w:rsidRPr="0029046C" w:rsidRDefault="00DF235E" w:rsidP="00D961FF">
            <w:pPr>
              <w:spacing w:after="240" w:line="276" w:lineRule="auto"/>
              <w:jc w:val="center"/>
              <w:rPr>
                <w:rFonts w:ascii="Open Sans Semibold" w:hAnsi="Open Sans Semibold" w:cs="Open Sans Semibold"/>
                <w:i/>
                <w:color w:val="FFFFFF" w:themeColor="background1"/>
                <w:sz w:val="20"/>
                <w:szCs w:val="20"/>
              </w:rPr>
            </w:pPr>
            <w:r>
              <w:rPr>
                <w:rFonts w:ascii="Open Sans Semibold" w:hAnsi="Open Sans Semibold" w:cs="Open Sans Semibold"/>
                <w:i/>
                <w:color w:val="FFFFFF" w:themeColor="background1"/>
              </w:rPr>
              <w:t xml:space="preserve">Please reply </w:t>
            </w:r>
            <w:r w:rsidR="001F2EE4">
              <w:rPr>
                <w:rFonts w:ascii="Open Sans Semibold" w:hAnsi="Open Sans Semibold" w:cs="Open Sans Semibold"/>
                <w:i/>
                <w:color w:val="FFFFFF" w:themeColor="background1"/>
              </w:rPr>
              <w:t xml:space="preserve">to </w:t>
            </w:r>
            <w:r w:rsidR="001F2EE4" w:rsidRPr="00B568C3">
              <w:rPr>
                <w:rFonts w:ascii="Open Sans Semibold" w:hAnsi="Open Sans Semibold" w:cs="Open Sans Semibold"/>
                <w:i/>
                <w:color w:val="FFFFFF" w:themeColor="background1"/>
                <w:u w:val="single"/>
              </w:rPr>
              <w:t xml:space="preserve">all </w:t>
            </w:r>
            <w:r w:rsidR="00D961FF">
              <w:rPr>
                <w:rFonts w:ascii="Open Sans Semibold" w:hAnsi="Open Sans Semibold" w:cs="Open Sans Semibold"/>
                <w:i/>
                <w:color w:val="FFFFFF" w:themeColor="background1"/>
                <w:u w:val="single"/>
              </w:rPr>
              <w:t>four</w:t>
            </w:r>
            <w:r>
              <w:rPr>
                <w:rFonts w:ascii="Open Sans Semibold" w:hAnsi="Open Sans Semibold" w:cs="Open Sans Semibold"/>
                <w:i/>
                <w:color w:val="FFFFFF" w:themeColor="background1"/>
              </w:rPr>
              <w:t xml:space="preserve"> questions below.</w:t>
            </w:r>
          </w:p>
        </w:tc>
      </w:tr>
      <w:tr w:rsidR="00545005" w:rsidRPr="002F38A7" w:rsidTr="00774116">
        <w:tc>
          <w:tcPr>
            <w:tcW w:w="9238" w:type="dxa"/>
          </w:tcPr>
          <w:p w:rsidR="00545005" w:rsidRPr="0008330A" w:rsidRDefault="00545005" w:rsidP="00316CF9">
            <w:pPr>
              <w:spacing w:line="276" w:lineRule="auto"/>
              <w:jc w:val="center"/>
              <w:rPr>
                <w:rFonts w:ascii="Open Sans Semibold" w:hAnsi="Open Sans Semibold" w:cs="Open Sans Semibold"/>
                <w:sz w:val="18"/>
                <w:szCs w:val="20"/>
              </w:rPr>
            </w:pPr>
            <w:r>
              <w:rPr>
                <w:rFonts w:ascii="Open Sans Semibold" w:hAnsi="Open Sans Semibold" w:cs="Open Sans Semibold"/>
                <w:sz w:val="20"/>
                <w:szCs w:val="20"/>
              </w:rPr>
              <w:t xml:space="preserve">Why are you interested in this summer school? </w:t>
            </w:r>
            <w:r w:rsidRPr="00E22D6E">
              <w:rPr>
                <w:rFonts w:ascii="Open Sans" w:hAnsi="Open Sans" w:cs="Open Sans"/>
                <w:i/>
                <w:sz w:val="18"/>
                <w:szCs w:val="20"/>
              </w:rPr>
              <w:t xml:space="preserve">(max </w:t>
            </w:r>
            <w:r w:rsidR="00316CF9">
              <w:rPr>
                <w:rFonts w:ascii="Open Sans" w:hAnsi="Open Sans" w:cs="Open Sans"/>
                <w:i/>
                <w:sz w:val="18"/>
                <w:szCs w:val="20"/>
              </w:rPr>
              <w:t>15</w:t>
            </w:r>
            <w:r w:rsidRPr="00E22D6E">
              <w:rPr>
                <w:rFonts w:ascii="Open Sans" w:hAnsi="Open Sans" w:cs="Open Sans"/>
                <w:i/>
                <w:sz w:val="18"/>
                <w:szCs w:val="20"/>
              </w:rPr>
              <w:t>0 words)</w:t>
            </w:r>
          </w:p>
        </w:tc>
      </w:tr>
      <w:tr w:rsidR="00545005" w:rsidRPr="002F38A7" w:rsidTr="00774116">
        <w:tc>
          <w:tcPr>
            <w:tcW w:w="9238" w:type="dxa"/>
          </w:tcPr>
          <w:p w:rsidR="00545005" w:rsidRDefault="00545005" w:rsidP="00085913">
            <w:pPr>
              <w:spacing w:line="276" w:lineRule="auto"/>
              <w:jc w:val="center"/>
              <w:rPr>
                <w:rFonts w:ascii="Open Sans Semibold" w:hAnsi="Open Sans Semibold" w:cs="Open Sans Semibold"/>
                <w:sz w:val="20"/>
                <w:szCs w:val="20"/>
              </w:rPr>
            </w:pPr>
          </w:p>
          <w:p w:rsidR="00545005" w:rsidRDefault="00545005" w:rsidP="00085913">
            <w:pPr>
              <w:spacing w:line="276" w:lineRule="auto"/>
              <w:jc w:val="center"/>
              <w:rPr>
                <w:rFonts w:ascii="Open Sans Semibold" w:hAnsi="Open Sans Semibold" w:cs="Open Sans Semibold"/>
                <w:sz w:val="20"/>
                <w:szCs w:val="20"/>
              </w:rPr>
            </w:pPr>
          </w:p>
          <w:p w:rsidR="00545005" w:rsidRDefault="00545005" w:rsidP="00085913">
            <w:pPr>
              <w:spacing w:line="276" w:lineRule="auto"/>
              <w:jc w:val="center"/>
              <w:rPr>
                <w:rFonts w:ascii="Open Sans Semibold" w:hAnsi="Open Sans Semibold" w:cs="Open Sans Semibold"/>
                <w:sz w:val="20"/>
                <w:szCs w:val="20"/>
              </w:rPr>
            </w:pPr>
          </w:p>
          <w:p w:rsidR="00545005" w:rsidRDefault="00545005" w:rsidP="00085913">
            <w:pPr>
              <w:spacing w:line="276" w:lineRule="auto"/>
              <w:jc w:val="center"/>
              <w:rPr>
                <w:rFonts w:ascii="Open Sans Semibold" w:hAnsi="Open Sans Semibold" w:cs="Open Sans Semibold"/>
                <w:sz w:val="20"/>
                <w:szCs w:val="20"/>
              </w:rPr>
            </w:pPr>
          </w:p>
        </w:tc>
      </w:tr>
      <w:tr w:rsidR="00DF235E" w:rsidRPr="002F38A7" w:rsidTr="00774116">
        <w:tc>
          <w:tcPr>
            <w:tcW w:w="9238" w:type="dxa"/>
          </w:tcPr>
          <w:p w:rsidR="00DF235E" w:rsidRPr="00EE294D" w:rsidRDefault="00EE294D" w:rsidP="004E115D">
            <w:pPr>
              <w:spacing w:line="276" w:lineRule="auto"/>
              <w:jc w:val="center"/>
              <w:rPr>
                <w:rFonts w:ascii="Open Sans Semibold" w:hAnsi="Open Sans Semibold" w:cs="Open Sans Semibold"/>
                <w:b/>
                <w:sz w:val="20"/>
                <w:szCs w:val="20"/>
              </w:rPr>
            </w:pPr>
            <w:r w:rsidRPr="00EE294D">
              <w:rPr>
                <w:rFonts w:ascii="Open Sans Semibold" w:hAnsi="Open Sans Semibold" w:cs="Open Sans Semibold"/>
                <w:b/>
                <w:sz w:val="20"/>
                <w:szCs w:val="20"/>
              </w:rPr>
              <w:t xml:space="preserve">How familiar are you with the </w:t>
            </w:r>
            <w:r w:rsidR="00286E00">
              <w:rPr>
                <w:rFonts w:ascii="Open Sans Semibold" w:hAnsi="Open Sans Semibold" w:cs="Open Sans Semibold"/>
                <w:b/>
                <w:sz w:val="20"/>
                <w:szCs w:val="20"/>
              </w:rPr>
              <w:t xml:space="preserve">topics addressed in the summer school. </w:t>
            </w:r>
            <w:r w:rsidR="00E22D6E" w:rsidRPr="00E22D6E">
              <w:rPr>
                <w:rFonts w:ascii="Open Sans" w:hAnsi="Open Sans" w:cs="Open Sans"/>
                <w:i/>
                <w:sz w:val="18"/>
                <w:szCs w:val="20"/>
              </w:rPr>
              <w:t xml:space="preserve">(max </w:t>
            </w:r>
            <w:r w:rsidR="004E115D">
              <w:rPr>
                <w:rFonts w:ascii="Open Sans" w:hAnsi="Open Sans" w:cs="Open Sans"/>
                <w:i/>
                <w:sz w:val="18"/>
                <w:szCs w:val="20"/>
              </w:rPr>
              <w:t>20</w:t>
            </w:r>
            <w:r w:rsidR="00E22D6E" w:rsidRPr="00E22D6E">
              <w:rPr>
                <w:rFonts w:ascii="Open Sans" w:hAnsi="Open Sans" w:cs="Open Sans"/>
                <w:i/>
                <w:sz w:val="18"/>
                <w:szCs w:val="20"/>
              </w:rPr>
              <w:t>0 words)</w:t>
            </w:r>
          </w:p>
        </w:tc>
      </w:tr>
      <w:tr w:rsidR="00DF235E" w:rsidTr="00774116">
        <w:tc>
          <w:tcPr>
            <w:tcW w:w="9238" w:type="dxa"/>
          </w:tcPr>
          <w:p w:rsidR="00DF235E" w:rsidRDefault="00DF235E" w:rsidP="00EE294D">
            <w:pPr>
              <w:spacing w:line="276" w:lineRule="auto"/>
              <w:rPr>
                <w:rFonts w:ascii="Open Sans" w:hAnsi="Open Sans" w:cs="Open Sans"/>
                <w:sz w:val="18"/>
                <w:szCs w:val="20"/>
              </w:rPr>
            </w:pPr>
          </w:p>
          <w:p w:rsidR="00E22D6E" w:rsidRDefault="00E22D6E" w:rsidP="00EE294D">
            <w:pPr>
              <w:spacing w:line="276" w:lineRule="auto"/>
              <w:rPr>
                <w:rFonts w:ascii="Open Sans" w:hAnsi="Open Sans" w:cs="Open Sans"/>
                <w:sz w:val="18"/>
                <w:szCs w:val="20"/>
              </w:rPr>
            </w:pPr>
          </w:p>
          <w:p w:rsidR="00E22D6E" w:rsidRDefault="00E22D6E" w:rsidP="00EE294D">
            <w:pPr>
              <w:spacing w:line="276" w:lineRule="auto"/>
              <w:rPr>
                <w:rFonts w:ascii="Open Sans" w:hAnsi="Open Sans" w:cs="Open Sans"/>
                <w:sz w:val="18"/>
                <w:szCs w:val="20"/>
              </w:rPr>
            </w:pPr>
          </w:p>
          <w:p w:rsidR="00E22D6E" w:rsidRPr="00A05D9B" w:rsidRDefault="00E22D6E" w:rsidP="00EE294D">
            <w:pPr>
              <w:spacing w:line="276" w:lineRule="auto"/>
              <w:rPr>
                <w:rFonts w:ascii="Open Sans" w:hAnsi="Open Sans" w:cs="Open Sans"/>
                <w:sz w:val="18"/>
                <w:szCs w:val="20"/>
              </w:rPr>
            </w:pPr>
          </w:p>
        </w:tc>
      </w:tr>
      <w:tr w:rsidR="00DF235E" w:rsidTr="00774116">
        <w:tc>
          <w:tcPr>
            <w:tcW w:w="9238" w:type="dxa"/>
          </w:tcPr>
          <w:p w:rsidR="00DF235E" w:rsidRPr="006B34BF" w:rsidRDefault="006B34BF" w:rsidP="004E115D">
            <w:pPr>
              <w:spacing w:line="276" w:lineRule="auto"/>
              <w:jc w:val="center"/>
              <w:rPr>
                <w:rFonts w:ascii="Open Sans Semibold" w:hAnsi="Open Sans Semibold" w:cs="Open Sans Semibold"/>
                <w:sz w:val="20"/>
                <w:szCs w:val="20"/>
              </w:rPr>
            </w:pPr>
            <w:r>
              <w:rPr>
                <w:rFonts w:ascii="Open Sans Semibold" w:hAnsi="Open Sans Semibold" w:cs="Open Sans Semibold"/>
                <w:sz w:val="20"/>
                <w:szCs w:val="20"/>
              </w:rPr>
              <w:t xml:space="preserve">Which </w:t>
            </w:r>
            <w:r w:rsidR="00A36E05">
              <w:rPr>
                <w:rFonts w:ascii="Open Sans Semibold" w:hAnsi="Open Sans Semibold" w:cs="Open Sans Semibold"/>
                <w:sz w:val="20"/>
                <w:szCs w:val="20"/>
              </w:rPr>
              <w:t xml:space="preserve">are the </w:t>
            </w:r>
            <w:r w:rsidR="009B399C">
              <w:rPr>
                <w:rFonts w:ascii="Open Sans Semibold" w:hAnsi="Open Sans Semibold" w:cs="Open Sans Semibold"/>
                <w:sz w:val="20"/>
                <w:szCs w:val="20"/>
              </w:rPr>
              <w:t xml:space="preserve">specific issues </w:t>
            </w:r>
            <w:r w:rsidR="005E18CC">
              <w:rPr>
                <w:rFonts w:ascii="Open Sans Semibold" w:hAnsi="Open Sans Semibold" w:cs="Open Sans Semibold"/>
                <w:sz w:val="20"/>
                <w:szCs w:val="20"/>
              </w:rPr>
              <w:t>you would like to learn</w:t>
            </w:r>
            <w:r w:rsidR="00286E00">
              <w:rPr>
                <w:rFonts w:ascii="Open Sans Semibold" w:hAnsi="Open Sans Semibold" w:cs="Open Sans Semibold"/>
                <w:sz w:val="20"/>
                <w:szCs w:val="20"/>
              </w:rPr>
              <w:t xml:space="preserve"> </w:t>
            </w:r>
            <w:r w:rsidR="009B399C">
              <w:rPr>
                <w:rFonts w:ascii="Open Sans Semibold" w:hAnsi="Open Sans Semibold" w:cs="Open Sans Semibold"/>
                <w:sz w:val="20"/>
                <w:szCs w:val="20"/>
              </w:rPr>
              <w:t>about?</w:t>
            </w:r>
            <w:r w:rsidR="00E22D6E">
              <w:rPr>
                <w:rFonts w:ascii="Open Sans Semibold" w:hAnsi="Open Sans Semibold" w:cs="Open Sans Semibold"/>
                <w:sz w:val="20"/>
                <w:szCs w:val="20"/>
              </w:rPr>
              <w:t xml:space="preserve"> </w:t>
            </w:r>
            <w:r w:rsidR="00E22D6E" w:rsidRPr="00E22D6E">
              <w:rPr>
                <w:rFonts w:ascii="Open Sans" w:hAnsi="Open Sans" w:cs="Open Sans"/>
                <w:i/>
                <w:sz w:val="18"/>
                <w:szCs w:val="20"/>
              </w:rPr>
              <w:t xml:space="preserve">(max </w:t>
            </w:r>
            <w:r w:rsidR="004E115D">
              <w:rPr>
                <w:rFonts w:ascii="Open Sans" w:hAnsi="Open Sans" w:cs="Open Sans"/>
                <w:i/>
                <w:sz w:val="18"/>
                <w:szCs w:val="20"/>
              </w:rPr>
              <w:t>20</w:t>
            </w:r>
            <w:r w:rsidR="00E22D6E" w:rsidRPr="00E22D6E">
              <w:rPr>
                <w:rFonts w:ascii="Open Sans" w:hAnsi="Open Sans" w:cs="Open Sans"/>
                <w:i/>
                <w:sz w:val="18"/>
                <w:szCs w:val="20"/>
              </w:rPr>
              <w:t>0 words)</w:t>
            </w:r>
          </w:p>
        </w:tc>
      </w:tr>
      <w:tr w:rsidR="00DF235E" w:rsidTr="00774116">
        <w:tc>
          <w:tcPr>
            <w:tcW w:w="9238" w:type="dxa"/>
          </w:tcPr>
          <w:p w:rsidR="00DF235E" w:rsidRDefault="00DF235E" w:rsidP="00EE294D">
            <w:pPr>
              <w:spacing w:line="276" w:lineRule="auto"/>
              <w:rPr>
                <w:rFonts w:ascii="Open Sans" w:hAnsi="Open Sans" w:cs="Open Sans"/>
                <w:sz w:val="18"/>
                <w:szCs w:val="20"/>
              </w:rPr>
            </w:pPr>
          </w:p>
          <w:p w:rsidR="00485EEC" w:rsidRDefault="00485EEC" w:rsidP="00EE294D">
            <w:pPr>
              <w:spacing w:line="276" w:lineRule="auto"/>
              <w:rPr>
                <w:rFonts w:ascii="Open Sans" w:hAnsi="Open Sans" w:cs="Open Sans"/>
                <w:sz w:val="18"/>
                <w:szCs w:val="20"/>
              </w:rPr>
            </w:pPr>
          </w:p>
          <w:p w:rsidR="00485EEC" w:rsidRDefault="00485EEC" w:rsidP="00EE294D">
            <w:pPr>
              <w:spacing w:line="276" w:lineRule="auto"/>
              <w:rPr>
                <w:rFonts w:ascii="Open Sans" w:hAnsi="Open Sans" w:cs="Open Sans"/>
                <w:sz w:val="18"/>
                <w:szCs w:val="20"/>
              </w:rPr>
            </w:pPr>
          </w:p>
          <w:p w:rsidR="00485EEC" w:rsidRPr="00A05D9B" w:rsidRDefault="00485EEC" w:rsidP="00EE294D">
            <w:pPr>
              <w:spacing w:line="276" w:lineRule="auto"/>
              <w:rPr>
                <w:rFonts w:ascii="Open Sans" w:hAnsi="Open Sans" w:cs="Open Sans"/>
                <w:sz w:val="18"/>
                <w:szCs w:val="20"/>
              </w:rPr>
            </w:pPr>
          </w:p>
        </w:tc>
      </w:tr>
      <w:tr w:rsidR="00DF235E" w:rsidTr="00774116">
        <w:tc>
          <w:tcPr>
            <w:tcW w:w="9238" w:type="dxa"/>
          </w:tcPr>
          <w:p w:rsidR="00DF235E" w:rsidRPr="00E80F36" w:rsidRDefault="005B6D18" w:rsidP="003A09CC">
            <w:pPr>
              <w:spacing w:line="276" w:lineRule="auto"/>
              <w:jc w:val="center"/>
              <w:rPr>
                <w:rFonts w:ascii="Open Sans Semibold" w:hAnsi="Open Sans Semibold" w:cs="Open Sans Semibold"/>
                <w:sz w:val="20"/>
                <w:szCs w:val="20"/>
              </w:rPr>
            </w:pPr>
            <w:r>
              <w:rPr>
                <w:rFonts w:ascii="Open Sans Semibold" w:hAnsi="Open Sans Semibold" w:cs="Open Sans Semibold"/>
                <w:sz w:val="20"/>
                <w:szCs w:val="20"/>
              </w:rPr>
              <w:t>H</w:t>
            </w:r>
            <w:r w:rsidR="00E80F36">
              <w:rPr>
                <w:rFonts w:ascii="Open Sans Semibold" w:hAnsi="Open Sans Semibold" w:cs="Open Sans Semibold"/>
                <w:sz w:val="20"/>
                <w:szCs w:val="20"/>
              </w:rPr>
              <w:t xml:space="preserve">ow do you think the summer school </w:t>
            </w:r>
            <w:r w:rsidR="004D7AB0">
              <w:rPr>
                <w:rFonts w:ascii="Open Sans Semibold" w:hAnsi="Open Sans Semibold" w:cs="Open Sans Semibold"/>
                <w:sz w:val="20"/>
                <w:szCs w:val="20"/>
              </w:rPr>
              <w:t>could</w:t>
            </w:r>
            <w:r w:rsidR="00E80F36">
              <w:rPr>
                <w:rFonts w:ascii="Open Sans Semibold" w:hAnsi="Open Sans Semibold" w:cs="Open Sans Semibold"/>
                <w:sz w:val="20"/>
                <w:szCs w:val="20"/>
              </w:rPr>
              <w:t xml:space="preserve"> contribute to your professional development?</w:t>
            </w:r>
            <w:r w:rsidR="00E22D6E">
              <w:rPr>
                <w:rFonts w:ascii="Open Sans Semibold" w:hAnsi="Open Sans Semibold" w:cs="Open Sans Semibold"/>
                <w:sz w:val="20"/>
                <w:szCs w:val="20"/>
              </w:rPr>
              <w:t xml:space="preserve"> </w:t>
            </w:r>
            <w:r w:rsidR="004A3368">
              <w:rPr>
                <w:rFonts w:ascii="Open Sans Semibold" w:hAnsi="Open Sans Semibold" w:cs="Open Sans Semibold"/>
                <w:sz w:val="20"/>
                <w:szCs w:val="20"/>
              </w:rPr>
              <w:t xml:space="preserve">Please give concrete examples. </w:t>
            </w:r>
            <w:r w:rsidR="00E22D6E" w:rsidRPr="00E22D6E">
              <w:rPr>
                <w:rFonts w:ascii="Open Sans" w:hAnsi="Open Sans" w:cs="Open Sans"/>
                <w:i/>
                <w:sz w:val="18"/>
                <w:szCs w:val="20"/>
              </w:rPr>
              <w:t xml:space="preserve">(max </w:t>
            </w:r>
            <w:r w:rsidR="00E22D6E">
              <w:rPr>
                <w:rFonts w:ascii="Open Sans" w:hAnsi="Open Sans" w:cs="Open Sans"/>
                <w:i/>
                <w:sz w:val="18"/>
                <w:szCs w:val="20"/>
              </w:rPr>
              <w:t>20</w:t>
            </w:r>
            <w:r w:rsidR="00E22D6E" w:rsidRPr="00E22D6E">
              <w:rPr>
                <w:rFonts w:ascii="Open Sans" w:hAnsi="Open Sans" w:cs="Open Sans"/>
                <w:i/>
                <w:sz w:val="18"/>
                <w:szCs w:val="20"/>
              </w:rPr>
              <w:t>0 words)</w:t>
            </w:r>
          </w:p>
        </w:tc>
      </w:tr>
      <w:tr w:rsidR="00E22D6E" w:rsidRPr="00E22D6E" w:rsidTr="00774116">
        <w:tc>
          <w:tcPr>
            <w:tcW w:w="9238" w:type="dxa"/>
          </w:tcPr>
          <w:p w:rsidR="00E22D6E" w:rsidRDefault="00E22D6E" w:rsidP="00EE294D">
            <w:pPr>
              <w:spacing w:line="276" w:lineRule="auto"/>
              <w:rPr>
                <w:rFonts w:ascii="Open Sans" w:hAnsi="Open Sans" w:cs="Open Sans"/>
                <w:sz w:val="18"/>
                <w:szCs w:val="20"/>
              </w:rPr>
            </w:pPr>
          </w:p>
          <w:p w:rsidR="001941AE" w:rsidRDefault="001941AE" w:rsidP="00EE294D">
            <w:pPr>
              <w:spacing w:line="276" w:lineRule="auto"/>
              <w:rPr>
                <w:rFonts w:ascii="Open Sans" w:hAnsi="Open Sans" w:cs="Open Sans"/>
                <w:sz w:val="18"/>
                <w:szCs w:val="20"/>
              </w:rPr>
            </w:pPr>
          </w:p>
          <w:p w:rsidR="001941AE" w:rsidRDefault="001941AE" w:rsidP="00EE294D">
            <w:pPr>
              <w:spacing w:line="276" w:lineRule="auto"/>
              <w:rPr>
                <w:rFonts w:ascii="Open Sans" w:hAnsi="Open Sans" w:cs="Open Sans"/>
                <w:sz w:val="18"/>
                <w:szCs w:val="20"/>
              </w:rPr>
            </w:pPr>
          </w:p>
          <w:p w:rsidR="001941AE" w:rsidRPr="00E22D6E" w:rsidRDefault="001941AE" w:rsidP="00EE294D">
            <w:pPr>
              <w:spacing w:line="276" w:lineRule="auto"/>
              <w:rPr>
                <w:rFonts w:ascii="Open Sans" w:hAnsi="Open Sans" w:cs="Open Sans"/>
                <w:sz w:val="18"/>
                <w:szCs w:val="20"/>
              </w:rPr>
            </w:pPr>
          </w:p>
        </w:tc>
      </w:tr>
    </w:tbl>
    <w:p w:rsidR="00113CB9" w:rsidRPr="009B3483" w:rsidRDefault="00113CB9" w:rsidP="00725627">
      <w:pPr>
        <w:pStyle w:val="2"/>
        <w:spacing w:line="276" w:lineRule="auto"/>
        <w:rPr>
          <w:rFonts w:ascii="Open Sans" w:hAnsi="Open Sans" w:cs="Open Sans"/>
          <w:b/>
          <w:smallCaps/>
        </w:rPr>
      </w:pPr>
    </w:p>
    <w:tbl>
      <w:tblPr>
        <w:tblStyle w:val="aa"/>
        <w:tblW w:w="92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38"/>
      </w:tblGrid>
      <w:tr w:rsidR="00A9572D" w:rsidRPr="000F7B26" w:rsidTr="00774116">
        <w:tc>
          <w:tcPr>
            <w:tcW w:w="9238" w:type="dxa"/>
            <w:shd w:val="clear" w:color="auto" w:fill="0FA0D2"/>
          </w:tcPr>
          <w:p w:rsidR="00A9572D" w:rsidRPr="000F7B26" w:rsidRDefault="00A9572D" w:rsidP="00725627">
            <w:pPr>
              <w:spacing w:line="276" w:lineRule="auto"/>
              <w:jc w:val="center"/>
              <w:rPr>
                <w:rFonts w:ascii="Open Sans Semibold" w:hAnsi="Open Sans Semibold" w:cs="Open Sans Semibold"/>
                <w:b/>
                <w:color w:val="FFFFFF" w:themeColor="background1"/>
              </w:rPr>
            </w:pPr>
            <w:r w:rsidRPr="000F7B26">
              <w:rPr>
                <w:rFonts w:ascii="Open Sans Semibold" w:hAnsi="Open Sans Semibold" w:cs="Open Sans Semibold"/>
                <w:b/>
                <w:color w:val="FFFFFF" w:themeColor="background1"/>
              </w:rPr>
              <w:t>6. FINANCIAL SUPPORT</w:t>
            </w:r>
          </w:p>
          <w:p w:rsidR="008E6435" w:rsidRPr="000F7B26" w:rsidRDefault="008E6435" w:rsidP="000F7B26">
            <w:pPr>
              <w:spacing w:after="240" w:line="276" w:lineRule="auto"/>
              <w:jc w:val="both"/>
              <w:rPr>
                <w:rFonts w:ascii="Open Sans" w:hAnsi="Open Sans" w:cs="Open Sans"/>
                <w:bCs/>
                <w:color w:val="FFFFFF" w:themeColor="background1"/>
                <w:sz w:val="20"/>
                <w:szCs w:val="20"/>
                <w:lang w:val="en-US"/>
              </w:rPr>
            </w:pPr>
            <w:r w:rsidRPr="000F7B26">
              <w:rPr>
                <w:rFonts w:ascii="Open Sans Semibold" w:hAnsi="Open Sans Semibold" w:cs="Open Sans Semibold"/>
                <w:color w:val="FFFFFF" w:themeColor="background1"/>
                <w:sz w:val="20"/>
              </w:rPr>
              <w:t>1</w:t>
            </w:r>
            <w:r w:rsidR="009C513C" w:rsidRPr="000F7B26">
              <w:rPr>
                <w:rFonts w:ascii="Open Sans Semibold" w:hAnsi="Open Sans Semibold" w:cs="Open Sans Semibold"/>
                <w:color w:val="FFFFFF" w:themeColor="background1"/>
                <w:sz w:val="20"/>
              </w:rPr>
              <w:t>0</w:t>
            </w:r>
            <w:r w:rsidRPr="000F7B26">
              <w:rPr>
                <w:rFonts w:ascii="Open Sans Semibold" w:hAnsi="Open Sans Semibold" w:cs="Open Sans Semibold"/>
                <w:color w:val="FFFFFF" w:themeColor="background1"/>
                <w:sz w:val="20"/>
              </w:rPr>
              <w:t xml:space="preserve"> scholarships are offered by the TLI </w:t>
            </w:r>
            <w:r w:rsidR="00EE2DE9" w:rsidRPr="000F7B26">
              <w:rPr>
                <w:rFonts w:ascii="Open Sans Semibold" w:hAnsi="Open Sans Semibold" w:cs="Open Sans Semibold"/>
                <w:bCs/>
                <w:color w:val="FFFFFF" w:themeColor="background1"/>
                <w:sz w:val="20"/>
                <w:szCs w:val="20"/>
              </w:rPr>
              <w:t>for applicants from the member states of the Council of Europe. They cover the accommodation and travel costs (except airport transfer and visa fees). More details will be provided for successful participants.</w:t>
            </w:r>
            <w:r w:rsidR="00EE2DE9" w:rsidRPr="000F7B26">
              <w:rPr>
                <w:rFonts w:ascii="Open Sans" w:hAnsi="Open Sans" w:cs="Open Sans"/>
                <w:bCs/>
                <w:color w:val="000000" w:themeColor="text1"/>
                <w:sz w:val="20"/>
                <w:szCs w:val="20"/>
              </w:rPr>
              <w:t xml:space="preserve">  </w:t>
            </w:r>
          </w:p>
        </w:tc>
      </w:tr>
      <w:tr w:rsidR="002671F8" w:rsidTr="00774116">
        <w:trPr>
          <w:trHeight w:val="1428"/>
        </w:trPr>
        <w:tc>
          <w:tcPr>
            <w:tcW w:w="9238" w:type="dxa"/>
          </w:tcPr>
          <w:p w:rsidR="000F7B26" w:rsidRPr="000F7B26" w:rsidRDefault="000F7B26" w:rsidP="000845E3">
            <w:pPr>
              <w:spacing w:after="240" w:line="276" w:lineRule="auto"/>
              <w:jc w:val="both"/>
              <w:rPr>
                <w:rFonts w:ascii="Open Sans Semibold" w:hAnsi="Open Sans Semibold" w:cs="Open Sans Semibold"/>
                <w:color w:val="000000" w:themeColor="text1"/>
                <w:sz w:val="20"/>
                <w:szCs w:val="20"/>
              </w:rPr>
            </w:pPr>
            <w:r w:rsidRPr="000F7B26">
              <w:rPr>
                <w:rFonts w:ascii="Open Sans Semibold" w:hAnsi="Open Sans Semibold" w:cs="Open Sans Semibold"/>
                <w:color w:val="000000" w:themeColor="text1"/>
                <w:sz w:val="20"/>
                <w:szCs w:val="20"/>
              </w:rPr>
              <w:lastRenderedPageBreak/>
              <w:t>Applicants for scholarship are expected to have proven experience in the field and plans for future career utilising the knowledge, contacts, and skills acquired</w:t>
            </w:r>
            <w:r w:rsidR="000845E3">
              <w:rPr>
                <w:rFonts w:ascii="Open Sans Semibold" w:hAnsi="Open Sans Semibold" w:cs="Open Sans Semibold"/>
                <w:color w:val="000000" w:themeColor="text1"/>
                <w:sz w:val="20"/>
                <w:szCs w:val="20"/>
              </w:rPr>
              <w:t>.</w:t>
            </w:r>
          </w:p>
          <w:p w:rsidR="000F7B26" w:rsidRDefault="000F7B26" w:rsidP="000845E3">
            <w:r w:rsidRPr="004D7DA6">
              <w:rPr>
                <w:rFonts w:ascii="Open Sans Semibold" w:hAnsi="Open Sans Semibold" w:cs="Open Sans Semibold"/>
                <w:b/>
                <w:i/>
                <w:color w:val="000000" w:themeColor="text1"/>
              </w:rPr>
              <w:t xml:space="preserve">Do you apply for a scholarship? If so, </w:t>
            </w:r>
            <w:r w:rsidRPr="004D7DA6">
              <w:rPr>
                <w:rFonts w:ascii="Open Sans Semibold" w:hAnsi="Open Sans Semibold" w:cs="Open Sans Semibold"/>
                <w:b/>
                <w:i/>
                <w:color w:val="000000" w:themeColor="text1"/>
                <w:u w:val="single"/>
              </w:rPr>
              <w:t xml:space="preserve">please </w:t>
            </w:r>
            <w:r w:rsidR="003873EF">
              <w:rPr>
                <w:rFonts w:ascii="Open Sans Semibold" w:hAnsi="Open Sans Semibold" w:cs="Open Sans Semibold"/>
                <w:b/>
                <w:i/>
                <w:color w:val="000000" w:themeColor="text1"/>
                <w:u w:val="single"/>
              </w:rPr>
              <w:t>state your reason</w:t>
            </w:r>
            <w:r w:rsidR="00322C3E">
              <w:rPr>
                <w:rFonts w:ascii="Open Sans Semibold" w:hAnsi="Open Sans Semibold" w:cs="Open Sans Semibold"/>
                <w:b/>
                <w:i/>
                <w:color w:val="000000" w:themeColor="text1"/>
              </w:rPr>
              <w:t>.</w:t>
            </w:r>
            <w:r w:rsidRPr="000F7B26">
              <w:rPr>
                <w:rFonts w:ascii="Open Sans Semibold" w:hAnsi="Open Sans Semibold" w:cs="Open Sans Semibold"/>
                <w:b/>
                <w:i/>
                <w:color w:val="000000" w:themeColor="text1"/>
                <w:sz w:val="24"/>
              </w:rPr>
              <w:t xml:space="preserve"> </w:t>
            </w:r>
            <w:r w:rsidRPr="000F7B26">
              <w:rPr>
                <w:rFonts w:ascii="Open Sans" w:hAnsi="Open Sans" w:cs="Open Sans"/>
                <w:i/>
                <w:color w:val="000000" w:themeColor="text1"/>
                <w:sz w:val="20"/>
              </w:rPr>
              <w:t>(max 1</w:t>
            </w:r>
            <w:r w:rsidR="00BE127C">
              <w:rPr>
                <w:rFonts w:ascii="Open Sans" w:hAnsi="Open Sans" w:cs="Open Sans"/>
                <w:i/>
                <w:color w:val="000000" w:themeColor="text1"/>
                <w:sz w:val="20"/>
              </w:rPr>
              <w:t>5</w:t>
            </w:r>
            <w:r w:rsidRPr="000F7B26">
              <w:rPr>
                <w:rFonts w:ascii="Open Sans" w:hAnsi="Open Sans" w:cs="Open Sans"/>
                <w:i/>
                <w:color w:val="000000" w:themeColor="text1"/>
                <w:sz w:val="20"/>
              </w:rPr>
              <w:t>0 words)</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
              <w:gridCol w:w="8320"/>
            </w:tblGrid>
            <w:tr w:rsidR="00723790" w:rsidTr="000E7D26">
              <w:tc>
                <w:tcPr>
                  <w:tcW w:w="704" w:type="dxa"/>
                </w:tcPr>
                <w:p w:rsidR="00723790" w:rsidRPr="00C065C4" w:rsidRDefault="002831BA" w:rsidP="00725627">
                  <w:pPr>
                    <w:spacing w:before="240" w:line="276" w:lineRule="auto"/>
                    <w:rPr>
                      <w:rFonts w:ascii="Open Sans" w:hAnsi="Open Sans" w:cs="Open Sans"/>
                      <w:szCs w:val="20"/>
                    </w:rPr>
                  </w:pPr>
                  <w:r>
                    <w:rPr>
                      <w:rFonts w:ascii="Open Sans" w:hAnsi="Open Sans" w:cs="Open Sans"/>
                      <w:szCs w:val="20"/>
                    </w:rPr>
                    <w:fldChar w:fldCharType="begin">
                      <w:ffData>
                        <w:name w:val="Check1"/>
                        <w:enabled/>
                        <w:calcOnExit w:val="0"/>
                        <w:checkBox>
                          <w:sizeAuto/>
                          <w:default w:val="0"/>
                        </w:checkBox>
                      </w:ffData>
                    </w:fldChar>
                  </w:r>
                  <w:bookmarkStart w:id="1" w:name="Check1"/>
                  <w:r w:rsidR="0048481D">
                    <w:rPr>
                      <w:rFonts w:ascii="Open Sans" w:hAnsi="Open Sans" w:cs="Open Sans"/>
                      <w:szCs w:val="20"/>
                    </w:rPr>
                    <w:instrText xml:space="preserve"> FORMCHECKBOX </w:instrText>
                  </w:r>
                  <w:r w:rsidR="00623E32">
                    <w:rPr>
                      <w:rFonts w:ascii="Open Sans" w:hAnsi="Open Sans" w:cs="Open Sans"/>
                      <w:szCs w:val="20"/>
                    </w:rPr>
                  </w:r>
                  <w:r w:rsidR="00623E32">
                    <w:rPr>
                      <w:rFonts w:ascii="Open Sans" w:hAnsi="Open Sans" w:cs="Open Sans"/>
                      <w:szCs w:val="20"/>
                    </w:rPr>
                    <w:fldChar w:fldCharType="separate"/>
                  </w:r>
                  <w:r>
                    <w:rPr>
                      <w:rFonts w:ascii="Open Sans" w:hAnsi="Open Sans" w:cs="Open Sans"/>
                      <w:szCs w:val="20"/>
                    </w:rPr>
                    <w:fldChar w:fldCharType="end"/>
                  </w:r>
                  <w:bookmarkEnd w:id="1"/>
                </w:p>
              </w:tc>
              <w:tc>
                <w:tcPr>
                  <w:tcW w:w="8387" w:type="dxa"/>
                </w:tcPr>
                <w:p w:rsidR="00723790" w:rsidRDefault="00723790" w:rsidP="00484121">
                  <w:pPr>
                    <w:spacing w:before="240" w:after="240" w:line="276" w:lineRule="auto"/>
                    <w:rPr>
                      <w:rFonts w:ascii="Open Sans" w:hAnsi="Open Sans" w:cs="Open Sans"/>
                      <w:sz w:val="20"/>
                      <w:szCs w:val="20"/>
                    </w:rPr>
                  </w:pPr>
                  <w:r w:rsidRPr="003E63B8">
                    <w:rPr>
                      <w:rFonts w:ascii="Open Sans" w:hAnsi="Open Sans" w:cs="Open Sans"/>
                      <w:sz w:val="20"/>
                      <w:szCs w:val="20"/>
                    </w:rPr>
                    <w:t xml:space="preserve">I apply for a scholarship. </w:t>
                  </w:r>
                </w:p>
              </w:tc>
            </w:tr>
            <w:tr w:rsidR="00723790" w:rsidTr="000E7D26">
              <w:tc>
                <w:tcPr>
                  <w:tcW w:w="704" w:type="dxa"/>
                </w:tcPr>
                <w:p w:rsidR="00723790" w:rsidRPr="00C065C4" w:rsidRDefault="002831BA" w:rsidP="00725627">
                  <w:pPr>
                    <w:spacing w:line="276" w:lineRule="auto"/>
                    <w:rPr>
                      <w:rFonts w:ascii="Open Sans" w:hAnsi="Open Sans" w:cs="Open Sans"/>
                      <w:b/>
                      <w:szCs w:val="20"/>
                    </w:rPr>
                  </w:pPr>
                  <w:r>
                    <w:rPr>
                      <w:rFonts w:ascii="Open Sans" w:hAnsi="Open Sans" w:cs="Open Sans"/>
                      <w:b/>
                      <w:szCs w:val="20"/>
                    </w:rPr>
                    <w:fldChar w:fldCharType="begin">
                      <w:ffData>
                        <w:name w:val="Check3"/>
                        <w:enabled/>
                        <w:calcOnExit w:val="0"/>
                        <w:checkBox>
                          <w:sizeAuto/>
                          <w:default w:val="0"/>
                        </w:checkBox>
                      </w:ffData>
                    </w:fldChar>
                  </w:r>
                  <w:bookmarkStart w:id="2" w:name="Check3"/>
                  <w:r w:rsidR="0048481D">
                    <w:rPr>
                      <w:rFonts w:ascii="Open Sans" w:hAnsi="Open Sans" w:cs="Open Sans"/>
                      <w:b/>
                      <w:szCs w:val="20"/>
                    </w:rPr>
                    <w:instrText xml:space="preserve"> FORMCHECKBOX </w:instrText>
                  </w:r>
                  <w:r w:rsidR="00623E32">
                    <w:rPr>
                      <w:rFonts w:ascii="Open Sans" w:hAnsi="Open Sans" w:cs="Open Sans"/>
                      <w:b/>
                      <w:szCs w:val="20"/>
                    </w:rPr>
                  </w:r>
                  <w:r w:rsidR="00623E32">
                    <w:rPr>
                      <w:rFonts w:ascii="Open Sans" w:hAnsi="Open Sans" w:cs="Open Sans"/>
                      <w:b/>
                      <w:szCs w:val="20"/>
                    </w:rPr>
                    <w:fldChar w:fldCharType="separate"/>
                  </w:r>
                  <w:r>
                    <w:rPr>
                      <w:rFonts w:ascii="Open Sans" w:hAnsi="Open Sans" w:cs="Open Sans"/>
                      <w:b/>
                      <w:szCs w:val="20"/>
                    </w:rPr>
                    <w:fldChar w:fldCharType="end"/>
                  </w:r>
                  <w:bookmarkEnd w:id="2"/>
                </w:p>
              </w:tc>
              <w:tc>
                <w:tcPr>
                  <w:tcW w:w="8387" w:type="dxa"/>
                </w:tcPr>
                <w:p w:rsidR="00723790" w:rsidRDefault="00723790" w:rsidP="00725627">
                  <w:pPr>
                    <w:spacing w:after="240" w:line="276" w:lineRule="auto"/>
                    <w:rPr>
                      <w:rFonts w:ascii="Open Sans" w:hAnsi="Open Sans" w:cs="Open Sans"/>
                      <w:sz w:val="20"/>
                      <w:szCs w:val="20"/>
                    </w:rPr>
                  </w:pPr>
                  <w:r w:rsidRPr="003E63B8">
                    <w:rPr>
                      <w:rFonts w:ascii="Open Sans" w:hAnsi="Open Sans" w:cs="Open Sans"/>
                      <w:sz w:val="20"/>
                      <w:szCs w:val="20"/>
                    </w:rPr>
                    <w:t>I do not apply for a scholarship</w:t>
                  </w:r>
                  <w:r>
                    <w:rPr>
                      <w:rFonts w:ascii="Open Sans" w:hAnsi="Open Sans" w:cs="Open Sans"/>
                      <w:sz w:val="18"/>
                      <w:szCs w:val="20"/>
                    </w:rPr>
                    <w:t>.</w:t>
                  </w:r>
                </w:p>
              </w:tc>
            </w:tr>
          </w:tbl>
          <w:p w:rsidR="002671F8" w:rsidRPr="00A05D9B" w:rsidRDefault="002671F8" w:rsidP="00725627">
            <w:pPr>
              <w:spacing w:after="240" w:line="276" w:lineRule="auto"/>
              <w:rPr>
                <w:rFonts w:ascii="Open Sans" w:hAnsi="Open Sans" w:cs="Open Sans"/>
                <w:sz w:val="18"/>
                <w:szCs w:val="20"/>
              </w:rPr>
            </w:pPr>
          </w:p>
        </w:tc>
      </w:tr>
      <w:tr w:rsidR="00780035" w:rsidTr="00774116">
        <w:trPr>
          <w:trHeight w:val="309"/>
        </w:trPr>
        <w:tc>
          <w:tcPr>
            <w:tcW w:w="9238" w:type="dxa"/>
          </w:tcPr>
          <w:p w:rsidR="00780035" w:rsidRDefault="00780035" w:rsidP="00725627">
            <w:pPr>
              <w:spacing w:line="276" w:lineRule="auto"/>
              <w:rPr>
                <w:rFonts w:ascii="Open Sans" w:hAnsi="Open Sans" w:cs="Open Sans"/>
                <w:sz w:val="18"/>
                <w:szCs w:val="20"/>
              </w:rPr>
            </w:pPr>
          </w:p>
          <w:p w:rsidR="00780035" w:rsidRDefault="00780035" w:rsidP="00725627">
            <w:pPr>
              <w:spacing w:line="276" w:lineRule="auto"/>
              <w:rPr>
                <w:rFonts w:ascii="Open Sans" w:hAnsi="Open Sans" w:cs="Open Sans"/>
                <w:sz w:val="18"/>
                <w:szCs w:val="20"/>
              </w:rPr>
            </w:pPr>
          </w:p>
          <w:p w:rsidR="003873EF" w:rsidRDefault="003873EF" w:rsidP="00725627">
            <w:pPr>
              <w:spacing w:line="276" w:lineRule="auto"/>
              <w:rPr>
                <w:rFonts w:ascii="Open Sans" w:hAnsi="Open Sans" w:cs="Open Sans"/>
                <w:sz w:val="18"/>
                <w:szCs w:val="20"/>
              </w:rPr>
            </w:pPr>
          </w:p>
          <w:p w:rsidR="00780035" w:rsidRPr="00780035" w:rsidRDefault="00780035" w:rsidP="00725627">
            <w:pPr>
              <w:spacing w:line="276" w:lineRule="auto"/>
              <w:rPr>
                <w:rFonts w:ascii="Open Sans" w:hAnsi="Open Sans" w:cs="Open Sans"/>
                <w:sz w:val="18"/>
                <w:szCs w:val="20"/>
              </w:rPr>
            </w:pPr>
          </w:p>
        </w:tc>
      </w:tr>
    </w:tbl>
    <w:p w:rsidR="00F14D93" w:rsidRDefault="00873AA5" w:rsidP="00873AA5">
      <w:pPr>
        <w:pStyle w:val="2"/>
        <w:tabs>
          <w:tab w:val="left" w:pos="930"/>
        </w:tabs>
        <w:spacing w:line="276" w:lineRule="auto"/>
        <w:rPr>
          <w:rFonts w:ascii="Open Sans" w:hAnsi="Open Sans" w:cs="Open Sans"/>
          <w:b/>
          <w:smallCaps/>
        </w:rPr>
      </w:pPr>
      <w:r>
        <w:rPr>
          <w:rFonts w:ascii="Open Sans" w:hAnsi="Open Sans" w:cs="Open Sans"/>
          <w:b/>
          <w:smallCaps/>
        </w:rPr>
        <w:tab/>
      </w:r>
    </w:p>
    <w:p w:rsidR="00873AA5" w:rsidRDefault="00873AA5" w:rsidP="00873AA5">
      <w:pPr>
        <w:spacing w:after="240" w:line="276" w:lineRule="auto"/>
        <w:rPr>
          <w:rFonts w:ascii="Open Sans" w:hAnsi="Open Sans" w:cs="Open Sans"/>
          <w:sz w:val="20"/>
          <w:szCs w:val="20"/>
        </w:rPr>
      </w:pPr>
      <w:r>
        <w:rPr>
          <w:rFonts w:ascii="Open Sans" w:hAnsi="Open Sans" w:cs="Open Sans"/>
          <w:sz w:val="20"/>
          <w:szCs w:val="20"/>
        </w:rPr>
        <w:t>Where did you find out about the Summer School?</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51"/>
      </w:tblGrid>
      <w:tr w:rsidR="00873AA5" w:rsidTr="007877F6">
        <w:tc>
          <w:tcPr>
            <w:tcW w:w="959" w:type="dxa"/>
          </w:tcPr>
          <w:p w:rsidR="00873AA5" w:rsidRPr="00FA6150" w:rsidRDefault="002831BA" w:rsidP="00FA6150">
            <w:pPr>
              <w:spacing w:after="240" w:line="276" w:lineRule="auto"/>
              <w:jc w:val="center"/>
              <w:rPr>
                <w:rFonts w:ascii="Open Sans" w:hAnsi="Open Sans" w:cs="Open Sans"/>
                <w:szCs w:val="20"/>
              </w:rPr>
            </w:pPr>
            <w:r w:rsidRPr="00FA6150">
              <w:rPr>
                <w:rFonts w:ascii="Open Sans" w:hAnsi="Open Sans" w:cs="Open Sans"/>
                <w:szCs w:val="20"/>
              </w:rPr>
              <w:fldChar w:fldCharType="begin">
                <w:ffData>
                  <w:name w:val="Check4"/>
                  <w:enabled/>
                  <w:calcOnExit w:val="0"/>
                  <w:checkBox>
                    <w:sizeAuto/>
                    <w:default w:val="0"/>
                  </w:checkBox>
                </w:ffData>
              </w:fldChar>
            </w:r>
            <w:bookmarkStart w:id="3" w:name="Check4"/>
            <w:r w:rsidR="00873AA5" w:rsidRPr="00FA6150">
              <w:rPr>
                <w:rFonts w:ascii="Open Sans" w:hAnsi="Open Sans" w:cs="Open Sans"/>
                <w:szCs w:val="20"/>
              </w:rPr>
              <w:instrText xml:space="preserve"> FORMCHECKBOX </w:instrText>
            </w:r>
            <w:r w:rsidR="00623E32">
              <w:rPr>
                <w:rFonts w:ascii="Open Sans" w:hAnsi="Open Sans" w:cs="Open Sans"/>
                <w:szCs w:val="20"/>
              </w:rPr>
            </w:r>
            <w:r w:rsidR="00623E32">
              <w:rPr>
                <w:rFonts w:ascii="Open Sans" w:hAnsi="Open Sans" w:cs="Open Sans"/>
                <w:szCs w:val="20"/>
              </w:rPr>
              <w:fldChar w:fldCharType="separate"/>
            </w:r>
            <w:r w:rsidRPr="00FA6150">
              <w:rPr>
                <w:rFonts w:ascii="Open Sans" w:hAnsi="Open Sans" w:cs="Open Sans"/>
                <w:szCs w:val="20"/>
              </w:rPr>
              <w:fldChar w:fldCharType="end"/>
            </w:r>
            <w:bookmarkEnd w:id="3"/>
          </w:p>
        </w:tc>
        <w:tc>
          <w:tcPr>
            <w:tcW w:w="8251" w:type="dxa"/>
          </w:tcPr>
          <w:p w:rsidR="00873AA5" w:rsidRDefault="00873AA5" w:rsidP="00351B74">
            <w:pPr>
              <w:tabs>
                <w:tab w:val="left" w:pos="1875"/>
              </w:tabs>
              <w:spacing w:after="240" w:line="276" w:lineRule="auto"/>
              <w:rPr>
                <w:rFonts w:ascii="Open Sans" w:hAnsi="Open Sans" w:cs="Open Sans"/>
                <w:sz w:val="20"/>
                <w:szCs w:val="20"/>
              </w:rPr>
            </w:pPr>
            <w:r>
              <w:rPr>
                <w:rFonts w:ascii="Open Sans" w:hAnsi="Open Sans" w:cs="Open Sans"/>
                <w:sz w:val="20"/>
                <w:szCs w:val="20"/>
              </w:rPr>
              <w:t xml:space="preserve">TLI’s website / </w:t>
            </w:r>
            <w:r w:rsidR="00351B74">
              <w:rPr>
                <w:rFonts w:ascii="Open Sans" w:hAnsi="Open Sans" w:cs="Open Sans"/>
                <w:sz w:val="20"/>
                <w:szCs w:val="20"/>
              </w:rPr>
              <w:t>F</w:t>
            </w:r>
            <w:r>
              <w:rPr>
                <w:rFonts w:ascii="Open Sans" w:hAnsi="Open Sans" w:cs="Open Sans"/>
                <w:sz w:val="20"/>
                <w:szCs w:val="20"/>
              </w:rPr>
              <w:t xml:space="preserve">acebook page </w:t>
            </w:r>
          </w:p>
        </w:tc>
      </w:tr>
      <w:tr w:rsidR="00873AA5" w:rsidTr="007877F6">
        <w:tc>
          <w:tcPr>
            <w:tcW w:w="959" w:type="dxa"/>
          </w:tcPr>
          <w:p w:rsidR="00873AA5" w:rsidRPr="00FA6150" w:rsidRDefault="002831BA" w:rsidP="00FA6150">
            <w:pPr>
              <w:spacing w:after="240" w:line="276" w:lineRule="auto"/>
              <w:jc w:val="center"/>
              <w:rPr>
                <w:rFonts w:ascii="Open Sans" w:hAnsi="Open Sans" w:cs="Open Sans"/>
                <w:szCs w:val="20"/>
              </w:rPr>
            </w:pPr>
            <w:r w:rsidRPr="00FA6150">
              <w:rPr>
                <w:rFonts w:ascii="Open Sans" w:hAnsi="Open Sans" w:cs="Open Sans"/>
                <w:szCs w:val="20"/>
              </w:rPr>
              <w:fldChar w:fldCharType="begin">
                <w:ffData>
                  <w:name w:val="Check6"/>
                  <w:enabled/>
                  <w:calcOnExit w:val="0"/>
                  <w:checkBox>
                    <w:sizeAuto/>
                    <w:default w:val="0"/>
                  </w:checkBox>
                </w:ffData>
              </w:fldChar>
            </w:r>
            <w:bookmarkStart w:id="4" w:name="Check6"/>
            <w:r w:rsidR="00873AA5" w:rsidRPr="00FA6150">
              <w:rPr>
                <w:rFonts w:ascii="Open Sans" w:hAnsi="Open Sans" w:cs="Open Sans"/>
                <w:szCs w:val="20"/>
              </w:rPr>
              <w:instrText xml:space="preserve"> FORMCHECKBOX </w:instrText>
            </w:r>
            <w:r w:rsidR="00623E32">
              <w:rPr>
                <w:rFonts w:ascii="Open Sans" w:hAnsi="Open Sans" w:cs="Open Sans"/>
                <w:szCs w:val="20"/>
              </w:rPr>
            </w:r>
            <w:r w:rsidR="00623E32">
              <w:rPr>
                <w:rFonts w:ascii="Open Sans" w:hAnsi="Open Sans" w:cs="Open Sans"/>
                <w:szCs w:val="20"/>
              </w:rPr>
              <w:fldChar w:fldCharType="separate"/>
            </w:r>
            <w:r w:rsidRPr="00FA6150">
              <w:rPr>
                <w:rFonts w:ascii="Open Sans" w:hAnsi="Open Sans" w:cs="Open Sans"/>
                <w:szCs w:val="20"/>
              </w:rPr>
              <w:fldChar w:fldCharType="end"/>
            </w:r>
            <w:bookmarkEnd w:id="4"/>
          </w:p>
        </w:tc>
        <w:tc>
          <w:tcPr>
            <w:tcW w:w="8251" w:type="dxa"/>
          </w:tcPr>
          <w:p w:rsidR="00873AA5" w:rsidRDefault="00873AA5" w:rsidP="009577E5">
            <w:pPr>
              <w:spacing w:after="240" w:line="276" w:lineRule="auto"/>
              <w:rPr>
                <w:rFonts w:ascii="Open Sans" w:hAnsi="Open Sans" w:cs="Open Sans"/>
                <w:sz w:val="20"/>
                <w:szCs w:val="20"/>
              </w:rPr>
            </w:pPr>
            <w:r>
              <w:rPr>
                <w:rFonts w:ascii="Open Sans" w:hAnsi="Open Sans" w:cs="Open Sans"/>
                <w:sz w:val="20"/>
                <w:szCs w:val="20"/>
              </w:rPr>
              <w:t>ELTE University</w:t>
            </w:r>
          </w:p>
        </w:tc>
      </w:tr>
      <w:tr w:rsidR="00873AA5" w:rsidTr="007877F6">
        <w:tc>
          <w:tcPr>
            <w:tcW w:w="959" w:type="dxa"/>
          </w:tcPr>
          <w:p w:rsidR="00873AA5" w:rsidRPr="00FA6150" w:rsidRDefault="002831BA" w:rsidP="00FA6150">
            <w:pPr>
              <w:spacing w:after="240" w:line="276" w:lineRule="auto"/>
              <w:jc w:val="center"/>
              <w:rPr>
                <w:rFonts w:ascii="Open Sans" w:hAnsi="Open Sans" w:cs="Open Sans"/>
                <w:szCs w:val="20"/>
              </w:rPr>
            </w:pPr>
            <w:r w:rsidRPr="00FA6150">
              <w:rPr>
                <w:rFonts w:ascii="Open Sans" w:hAnsi="Open Sans" w:cs="Open Sans"/>
                <w:szCs w:val="20"/>
              </w:rPr>
              <w:fldChar w:fldCharType="begin">
                <w:ffData>
                  <w:name w:val="Check7"/>
                  <w:enabled/>
                  <w:calcOnExit w:val="0"/>
                  <w:checkBox>
                    <w:sizeAuto/>
                    <w:default w:val="0"/>
                  </w:checkBox>
                </w:ffData>
              </w:fldChar>
            </w:r>
            <w:bookmarkStart w:id="5" w:name="Check7"/>
            <w:r w:rsidR="00873AA5" w:rsidRPr="00FA6150">
              <w:rPr>
                <w:rFonts w:ascii="Open Sans" w:hAnsi="Open Sans" w:cs="Open Sans"/>
                <w:szCs w:val="20"/>
              </w:rPr>
              <w:instrText xml:space="preserve"> FORMCHECKBOX </w:instrText>
            </w:r>
            <w:r w:rsidR="00623E32">
              <w:rPr>
                <w:rFonts w:ascii="Open Sans" w:hAnsi="Open Sans" w:cs="Open Sans"/>
                <w:szCs w:val="20"/>
              </w:rPr>
            </w:r>
            <w:r w:rsidR="00623E32">
              <w:rPr>
                <w:rFonts w:ascii="Open Sans" w:hAnsi="Open Sans" w:cs="Open Sans"/>
                <w:szCs w:val="20"/>
              </w:rPr>
              <w:fldChar w:fldCharType="separate"/>
            </w:r>
            <w:r w:rsidRPr="00FA6150">
              <w:rPr>
                <w:rFonts w:ascii="Open Sans" w:hAnsi="Open Sans" w:cs="Open Sans"/>
                <w:szCs w:val="20"/>
              </w:rPr>
              <w:fldChar w:fldCharType="end"/>
            </w:r>
            <w:bookmarkEnd w:id="5"/>
          </w:p>
        </w:tc>
        <w:tc>
          <w:tcPr>
            <w:tcW w:w="8251" w:type="dxa"/>
          </w:tcPr>
          <w:p w:rsidR="00873AA5" w:rsidRDefault="00873AA5" w:rsidP="009577E5">
            <w:pPr>
              <w:spacing w:after="240" w:line="276" w:lineRule="auto"/>
              <w:rPr>
                <w:rFonts w:ascii="Open Sans" w:hAnsi="Open Sans" w:cs="Open Sans"/>
                <w:sz w:val="20"/>
                <w:szCs w:val="20"/>
              </w:rPr>
            </w:pPr>
            <w:r>
              <w:rPr>
                <w:rFonts w:ascii="Open Sans" w:hAnsi="Open Sans" w:cs="Open Sans"/>
                <w:sz w:val="20"/>
                <w:szCs w:val="20"/>
              </w:rPr>
              <w:t>Other, please specify:</w:t>
            </w:r>
          </w:p>
        </w:tc>
      </w:tr>
    </w:tbl>
    <w:p w:rsidR="00476E14" w:rsidRDefault="00476E14" w:rsidP="00725627">
      <w:pPr>
        <w:spacing w:line="276" w:lineRule="auto"/>
        <w:rPr>
          <w:rFonts w:ascii="Open Sans" w:hAnsi="Open Sans" w:cs="Open Sans"/>
          <w:sz w:val="20"/>
          <w:szCs w:val="20"/>
        </w:rPr>
      </w:pPr>
    </w:p>
    <w:tbl>
      <w:tblPr>
        <w:tblStyle w:val="aa"/>
        <w:tblW w:w="92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38"/>
      </w:tblGrid>
      <w:tr w:rsidR="009D637B" w:rsidRPr="002F38A7" w:rsidTr="00774116">
        <w:tc>
          <w:tcPr>
            <w:tcW w:w="9238" w:type="dxa"/>
            <w:shd w:val="clear" w:color="auto" w:fill="0FA0D2"/>
          </w:tcPr>
          <w:p w:rsidR="009D637B" w:rsidRPr="00F14D93" w:rsidRDefault="009D637B" w:rsidP="00725627">
            <w:pPr>
              <w:spacing w:after="240" w:line="276" w:lineRule="auto"/>
              <w:jc w:val="center"/>
              <w:rPr>
                <w:rFonts w:ascii="Open Sans Semibold" w:hAnsi="Open Sans Semibold" w:cs="Open Sans Semibold"/>
                <w:b/>
                <w:color w:val="FFFFFF" w:themeColor="background1"/>
              </w:rPr>
            </w:pPr>
            <w:r>
              <w:rPr>
                <w:rFonts w:ascii="Open Sans Semibold" w:hAnsi="Open Sans Semibold" w:cs="Open Sans Semibold"/>
                <w:b/>
                <w:color w:val="FFFFFF" w:themeColor="background1"/>
              </w:rPr>
              <w:t>7</w:t>
            </w:r>
            <w:r w:rsidRPr="008E6435">
              <w:rPr>
                <w:rFonts w:ascii="Open Sans Semibold" w:hAnsi="Open Sans Semibold" w:cs="Open Sans Semibold"/>
                <w:b/>
                <w:color w:val="FFFFFF" w:themeColor="background1"/>
              </w:rPr>
              <w:t xml:space="preserve">. </w:t>
            </w:r>
            <w:r>
              <w:rPr>
                <w:rFonts w:ascii="Open Sans Semibold" w:hAnsi="Open Sans Semibold" w:cs="Open Sans Semibold"/>
                <w:b/>
                <w:color w:val="FFFFFF" w:themeColor="background1"/>
              </w:rPr>
              <w:t>VISA</w:t>
            </w:r>
          </w:p>
        </w:tc>
      </w:tr>
      <w:tr w:rsidR="009D637B" w:rsidTr="00774116">
        <w:trPr>
          <w:trHeight w:val="309"/>
        </w:trPr>
        <w:tc>
          <w:tcPr>
            <w:tcW w:w="9238" w:type="dxa"/>
          </w:tcPr>
          <w:p w:rsidR="009D637B" w:rsidRPr="009941B2" w:rsidRDefault="009D637B" w:rsidP="00725627">
            <w:pPr>
              <w:shd w:val="clear" w:color="auto" w:fill="FFFFFF"/>
              <w:spacing w:line="276" w:lineRule="auto"/>
              <w:jc w:val="both"/>
              <w:rPr>
                <w:rFonts w:ascii="Open Sans" w:hAnsi="Open Sans" w:cs="Open Sans"/>
                <w:sz w:val="20"/>
                <w:szCs w:val="20"/>
                <w:lang w:val="hu-HU" w:eastAsia="hu-HU"/>
              </w:rPr>
            </w:pPr>
            <w:r w:rsidRPr="001D14C8">
              <w:rPr>
                <w:rFonts w:ascii="Open Sans" w:hAnsi="Open Sans" w:cs="Open Sans"/>
                <w:sz w:val="20"/>
                <w:szCs w:val="20"/>
              </w:rPr>
              <w:t xml:space="preserve">Hungary is a member of the Schengen Area of the European Union. </w:t>
            </w:r>
            <w:r w:rsidRPr="001D14C8">
              <w:rPr>
                <w:rFonts w:ascii="Open Sans" w:hAnsi="Open Sans" w:cs="Open Sans"/>
                <w:sz w:val="20"/>
                <w:szCs w:val="20"/>
                <w:lang w:val="hu-HU" w:eastAsia="hu-HU"/>
              </w:rPr>
              <w:t xml:space="preserve">If you have a valid Schengen visa, you can use it to travel to Hungary as well. If you do not have a Schengen visa, you need to apply for one. </w:t>
            </w:r>
            <w:r w:rsidRPr="001D14C8">
              <w:rPr>
                <w:rFonts w:ascii="Open Sans" w:hAnsi="Open Sans" w:cs="Open Sans"/>
                <w:sz w:val="20"/>
                <w:szCs w:val="20"/>
              </w:rPr>
              <w:t>If needed</w:t>
            </w:r>
            <w:r>
              <w:rPr>
                <w:rFonts w:ascii="Open Sans" w:hAnsi="Open Sans" w:cs="Open Sans"/>
                <w:sz w:val="20"/>
                <w:szCs w:val="20"/>
              </w:rPr>
              <w:t>,</w:t>
            </w:r>
            <w:r w:rsidRPr="001D14C8">
              <w:rPr>
                <w:rFonts w:ascii="Open Sans" w:hAnsi="Open Sans" w:cs="Open Sans"/>
                <w:sz w:val="20"/>
                <w:szCs w:val="20"/>
              </w:rPr>
              <w:t xml:space="preserve"> we</w:t>
            </w:r>
            <w:r w:rsidRPr="001D14C8">
              <w:rPr>
                <w:rFonts w:ascii="Open Sans" w:hAnsi="Open Sans" w:cs="Open Sans"/>
                <w:sz w:val="20"/>
                <w:szCs w:val="20"/>
                <w:lang w:val="hu-HU" w:eastAsia="hu-HU"/>
              </w:rPr>
              <w:t xml:space="preserve"> can send you the following documents for your visa application: the official notification letter (invitation letter) and/or the room reservation letter from the dormitory.</w:t>
            </w:r>
          </w:p>
        </w:tc>
      </w:tr>
    </w:tbl>
    <w:p w:rsidR="00651EA3" w:rsidRPr="001D14C8" w:rsidRDefault="00651EA3" w:rsidP="00725627">
      <w:pPr>
        <w:spacing w:line="276" w:lineRule="auto"/>
        <w:jc w:val="both"/>
        <w:rPr>
          <w:rFonts w:ascii="Open Sans" w:hAnsi="Open Sans" w:cs="Open Sans"/>
          <w:sz w:val="20"/>
          <w:szCs w:val="20"/>
          <w:lang w:val="hu-HU"/>
        </w:rPr>
      </w:pPr>
    </w:p>
    <w:tbl>
      <w:tblPr>
        <w:tblStyle w:val="aa"/>
        <w:tblW w:w="92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42"/>
        <w:gridCol w:w="7996"/>
      </w:tblGrid>
      <w:tr w:rsidR="00EB6FDE" w:rsidTr="00774116">
        <w:tc>
          <w:tcPr>
            <w:tcW w:w="9238" w:type="dxa"/>
            <w:gridSpan w:val="2"/>
            <w:shd w:val="clear" w:color="auto" w:fill="0FA0D2"/>
          </w:tcPr>
          <w:p w:rsidR="00EB6FDE" w:rsidRPr="00EB6FDE" w:rsidRDefault="00EB6FDE" w:rsidP="00725627">
            <w:pPr>
              <w:spacing w:line="276" w:lineRule="auto"/>
              <w:jc w:val="both"/>
              <w:rPr>
                <w:rFonts w:ascii="Open Sans Semibold" w:hAnsi="Open Sans Semibold" w:cs="Open Sans Semibold"/>
                <w:color w:val="FFFFFF" w:themeColor="background1"/>
                <w:szCs w:val="20"/>
              </w:rPr>
            </w:pPr>
            <w:r w:rsidRPr="00EB6FDE">
              <w:rPr>
                <w:rFonts w:ascii="Open Sans Semibold" w:hAnsi="Open Sans Semibold" w:cs="Open Sans Semibold"/>
                <w:b/>
                <w:bCs/>
                <w:color w:val="FFFFFF" w:themeColor="background1"/>
                <w:szCs w:val="20"/>
              </w:rPr>
              <w:t>Applicant’s signature</w:t>
            </w:r>
          </w:p>
          <w:p w:rsidR="00EB6FDE" w:rsidRDefault="00EB6FDE" w:rsidP="00725627">
            <w:pPr>
              <w:spacing w:line="276" w:lineRule="auto"/>
              <w:jc w:val="both"/>
              <w:rPr>
                <w:rFonts w:ascii="Open Sans" w:hAnsi="Open Sans" w:cs="Open Sans"/>
                <w:sz w:val="20"/>
                <w:szCs w:val="20"/>
              </w:rPr>
            </w:pPr>
          </w:p>
        </w:tc>
      </w:tr>
      <w:tr w:rsidR="00EB6FDE" w:rsidTr="00774116">
        <w:tc>
          <w:tcPr>
            <w:tcW w:w="1242" w:type="dxa"/>
          </w:tcPr>
          <w:p w:rsidR="00EB6FDE" w:rsidRDefault="00EB6FDE" w:rsidP="00725627">
            <w:pPr>
              <w:spacing w:after="240" w:line="276" w:lineRule="auto"/>
              <w:jc w:val="both"/>
              <w:rPr>
                <w:rFonts w:ascii="Open Sans" w:hAnsi="Open Sans" w:cs="Open Sans"/>
                <w:sz w:val="20"/>
                <w:szCs w:val="20"/>
              </w:rPr>
            </w:pPr>
            <w:r>
              <w:rPr>
                <w:rFonts w:ascii="Open Sans" w:hAnsi="Open Sans" w:cs="Open Sans"/>
                <w:sz w:val="20"/>
                <w:szCs w:val="20"/>
              </w:rPr>
              <w:t>Date:</w:t>
            </w:r>
          </w:p>
        </w:tc>
        <w:tc>
          <w:tcPr>
            <w:tcW w:w="7996" w:type="dxa"/>
          </w:tcPr>
          <w:p w:rsidR="00EB6FDE" w:rsidRDefault="00EB6FDE" w:rsidP="00725627">
            <w:pPr>
              <w:spacing w:line="276" w:lineRule="auto"/>
              <w:jc w:val="both"/>
              <w:rPr>
                <w:rFonts w:ascii="Open Sans" w:hAnsi="Open Sans" w:cs="Open Sans"/>
                <w:sz w:val="20"/>
                <w:szCs w:val="20"/>
              </w:rPr>
            </w:pPr>
          </w:p>
        </w:tc>
      </w:tr>
      <w:tr w:rsidR="00EB6FDE" w:rsidTr="00774116">
        <w:tc>
          <w:tcPr>
            <w:tcW w:w="1242" w:type="dxa"/>
          </w:tcPr>
          <w:p w:rsidR="00EB6FDE" w:rsidRDefault="00EB6FDE" w:rsidP="00725627">
            <w:pPr>
              <w:spacing w:after="240" w:line="276" w:lineRule="auto"/>
              <w:jc w:val="both"/>
              <w:rPr>
                <w:rFonts w:ascii="Open Sans" w:hAnsi="Open Sans" w:cs="Open Sans"/>
                <w:sz w:val="20"/>
                <w:szCs w:val="20"/>
              </w:rPr>
            </w:pPr>
            <w:r>
              <w:rPr>
                <w:rFonts w:ascii="Open Sans" w:hAnsi="Open Sans" w:cs="Open Sans"/>
                <w:sz w:val="20"/>
                <w:szCs w:val="20"/>
              </w:rPr>
              <w:t>Full name:</w:t>
            </w:r>
          </w:p>
        </w:tc>
        <w:tc>
          <w:tcPr>
            <w:tcW w:w="7996" w:type="dxa"/>
          </w:tcPr>
          <w:p w:rsidR="00EB6FDE" w:rsidRDefault="00EB6FDE" w:rsidP="00725627">
            <w:pPr>
              <w:spacing w:line="276" w:lineRule="auto"/>
              <w:jc w:val="both"/>
              <w:rPr>
                <w:rFonts w:ascii="Open Sans" w:hAnsi="Open Sans" w:cs="Open Sans"/>
                <w:sz w:val="20"/>
                <w:szCs w:val="20"/>
              </w:rPr>
            </w:pPr>
          </w:p>
        </w:tc>
      </w:tr>
    </w:tbl>
    <w:p w:rsidR="008E5016" w:rsidRDefault="008E5016" w:rsidP="00725627">
      <w:pPr>
        <w:spacing w:line="276" w:lineRule="auto"/>
        <w:rPr>
          <w:rFonts w:ascii="Open Sans" w:hAnsi="Open Sans" w:cs="Open Sans"/>
          <w:b/>
          <w:bCs/>
          <w:sz w:val="20"/>
          <w:szCs w:val="20"/>
        </w:rPr>
      </w:pPr>
    </w:p>
    <w:p w:rsidR="008E5016" w:rsidRPr="0085268B" w:rsidRDefault="008E5016" w:rsidP="00BE127C">
      <w:pPr>
        <w:spacing w:after="240" w:line="276" w:lineRule="auto"/>
        <w:jc w:val="both"/>
        <w:rPr>
          <w:rFonts w:ascii="Open Sans Semibold" w:hAnsi="Open Sans Semibold" w:cs="Open Sans Semibold"/>
          <w:b/>
          <w:bCs/>
          <w:i/>
          <w:sz w:val="20"/>
          <w:szCs w:val="18"/>
        </w:rPr>
      </w:pPr>
      <w:r w:rsidRPr="0085268B">
        <w:rPr>
          <w:rFonts w:ascii="Open Sans Semibold" w:hAnsi="Open Sans Semibold" w:cs="Open Sans Semibold"/>
          <w:b/>
          <w:bCs/>
          <w:i/>
          <w:color w:val="FF0000"/>
          <w:sz w:val="20"/>
          <w:szCs w:val="18"/>
        </w:rPr>
        <w:t>1. Please make sure that this form reaches the Tom Lantos Institute via email (</w:t>
      </w:r>
      <w:hyperlink r:id="rId10" w:history="1">
        <w:r w:rsidRPr="0085268B">
          <w:rPr>
            <w:rStyle w:val="-"/>
            <w:rFonts w:ascii="Open Sans Semibold" w:hAnsi="Open Sans Semibold" w:cs="Open Sans Semibold"/>
            <w:b/>
            <w:bCs/>
            <w:i/>
            <w:sz w:val="20"/>
            <w:szCs w:val="18"/>
          </w:rPr>
          <w:t>applications@tomlantosinstitute.hu</w:t>
        </w:r>
      </w:hyperlink>
      <w:r w:rsidRPr="0085268B">
        <w:rPr>
          <w:rFonts w:ascii="Open Sans Semibold" w:hAnsi="Open Sans Semibold" w:cs="Open Sans Semibold"/>
          <w:b/>
          <w:bCs/>
          <w:i/>
          <w:color w:val="FF0000"/>
          <w:sz w:val="20"/>
          <w:szCs w:val="18"/>
        </w:rPr>
        <w:t xml:space="preserve">) by </w:t>
      </w:r>
      <w:r w:rsidR="00381D9D">
        <w:rPr>
          <w:rFonts w:ascii="Open Sans Extrabold" w:hAnsi="Open Sans Extrabold" w:cs="Open Sans Extrabold"/>
          <w:b/>
          <w:bCs/>
          <w:i/>
          <w:color w:val="FF0000"/>
          <w:sz w:val="20"/>
          <w:szCs w:val="18"/>
        </w:rPr>
        <w:t>11</w:t>
      </w:r>
      <w:r w:rsidR="000346BB">
        <w:rPr>
          <w:rFonts w:ascii="Open Sans Extrabold" w:hAnsi="Open Sans Extrabold" w:cs="Open Sans Extrabold"/>
          <w:b/>
          <w:bCs/>
          <w:i/>
          <w:color w:val="FF0000"/>
          <w:sz w:val="20"/>
          <w:szCs w:val="18"/>
        </w:rPr>
        <w:t xml:space="preserve"> March 2016</w:t>
      </w:r>
      <w:r w:rsidRPr="0085268B">
        <w:rPr>
          <w:rFonts w:ascii="Open Sans Extrabold" w:hAnsi="Open Sans Extrabold" w:cs="Open Sans Extrabold"/>
          <w:b/>
          <w:bCs/>
          <w:i/>
          <w:color w:val="FF0000"/>
          <w:sz w:val="20"/>
          <w:szCs w:val="18"/>
        </w:rPr>
        <w:t xml:space="preserve">, </w:t>
      </w:r>
      <w:r w:rsidR="00BE127C">
        <w:rPr>
          <w:rFonts w:ascii="Open Sans Extrabold" w:hAnsi="Open Sans Extrabold" w:cs="Open Sans Extrabold"/>
          <w:b/>
          <w:bCs/>
          <w:i/>
          <w:color w:val="FF0000"/>
          <w:sz w:val="20"/>
          <w:szCs w:val="18"/>
        </w:rPr>
        <w:t>10am</w:t>
      </w:r>
      <w:r w:rsidRPr="0085268B">
        <w:rPr>
          <w:rFonts w:ascii="Open Sans Extrabold" w:hAnsi="Open Sans Extrabold" w:cs="Open Sans Extrabold"/>
          <w:b/>
          <w:bCs/>
          <w:i/>
          <w:color w:val="FF0000"/>
          <w:sz w:val="20"/>
          <w:szCs w:val="18"/>
        </w:rPr>
        <w:t xml:space="preserve"> CET</w:t>
      </w:r>
      <w:r w:rsidRPr="0085268B">
        <w:rPr>
          <w:rFonts w:ascii="Open Sans Semibold" w:hAnsi="Open Sans Semibold" w:cs="Open Sans Semibold"/>
          <w:b/>
          <w:bCs/>
          <w:i/>
          <w:color w:val="FF0000"/>
          <w:sz w:val="20"/>
          <w:szCs w:val="18"/>
        </w:rPr>
        <w:t>.</w:t>
      </w:r>
      <w:r w:rsidRPr="0085268B">
        <w:rPr>
          <w:rFonts w:ascii="Open Sans Semibold" w:hAnsi="Open Sans Semibold" w:cs="Open Sans Semibold"/>
          <w:bCs/>
          <w:i/>
          <w:sz w:val="20"/>
          <w:szCs w:val="18"/>
        </w:rPr>
        <w:t xml:space="preserve"> </w:t>
      </w:r>
      <w:r w:rsidRPr="0085268B">
        <w:rPr>
          <w:rFonts w:ascii="Open Sans Semibold" w:hAnsi="Open Sans Semibold" w:cs="Open Sans Semibold"/>
          <w:b/>
          <w:bCs/>
          <w:i/>
          <w:sz w:val="20"/>
          <w:szCs w:val="18"/>
        </w:rPr>
        <w:t>Late or incomplete applications will not be considered.</w:t>
      </w:r>
    </w:p>
    <w:p w:rsidR="008E5016" w:rsidRPr="0085268B" w:rsidRDefault="008E5016" w:rsidP="00656FC0">
      <w:pPr>
        <w:spacing w:after="240" w:line="276" w:lineRule="auto"/>
        <w:jc w:val="both"/>
        <w:rPr>
          <w:rFonts w:ascii="Open Sans Semibold" w:hAnsi="Open Sans Semibold" w:cs="Open Sans Semibold"/>
          <w:b/>
          <w:i/>
          <w:sz w:val="20"/>
          <w:szCs w:val="18"/>
        </w:rPr>
      </w:pPr>
      <w:r w:rsidRPr="0085268B">
        <w:rPr>
          <w:rFonts w:ascii="Open Sans Semibold" w:hAnsi="Open Sans Semibold" w:cs="Open Sans Semibold"/>
          <w:b/>
          <w:i/>
          <w:sz w:val="20"/>
          <w:szCs w:val="18"/>
        </w:rPr>
        <w:t xml:space="preserve">2. We will notify all candidates by </w:t>
      </w:r>
      <w:r w:rsidR="00656FC0">
        <w:rPr>
          <w:rFonts w:ascii="Open Sans Semibold" w:hAnsi="Open Sans Semibold" w:cs="Open Sans Semibold"/>
          <w:b/>
          <w:i/>
          <w:sz w:val="20"/>
          <w:szCs w:val="18"/>
        </w:rPr>
        <w:t>Friday</w:t>
      </w:r>
      <w:r w:rsidRPr="000346BB">
        <w:rPr>
          <w:rFonts w:ascii="Open Sans Semibold" w:hAnsi="Open Sans Semibold" w:cs="Open Sans Semibold"/>
          <w:b/>
          <w:i/>
          <w:sz w:val="20"/>
          <w:szCs w:val="18"/>
        </w:rPr>
        <w:t xml:space="preserve"> </w:t>
      </w:r>
      <w:r w:rsidR="00656FC0">
        <w:rPr>
          <w:rFonts w:ascii="Open Sans Semibold" w:hAnsi="Open Sans Semibold" w:cs="Open Sans Semibold"/>
          <w:b/>
          <w:i/>
          <w:sz w:val="20"/>
          <w:szCs w:val="18"/>
        </w:rPr>
        <w:t>25</w:t>
      </w:r>
      <w:r w:rsidR="000346BB" w:rsidRPr="000346BB">
        <w:rPr>
          <w:rFonts w:ascii="Open Sans Semibold" w:hAnsi="Open Sans Semibold" w:cs="Open Sans Semibold"/>
          <w:b/>
          <w:i/>
          <w:sz w:val="20"/>
          <w:szCs w:val="18"/>
        </w:rPr>
        <w:t xml:space="preserve"> March</w:t>
      </w:r>
      <w:r w:rsidRPr="0085268B">
        <w:rPr>
          <w:rFonts w:ascii="Open Sans Semibold" w:hAnsi="Open Sans Semibold" w:cs="Open Sans Semibold"/>
          <w:b/>
          <w:i/>
          <w:sz w:val="20"/>
          <w:szCs w:val="18"/>
        </w:rPr>
        <w:t xml:space="preserve">. </w:t>
      </w:r>
    </w:p>
    <w:p w:rsidR="00FD6A68" w:rsidRPr="0085268B" w:rsidRDefault="008E5016" w:rsidP="00725627">
      <w:pPr>
        <w:spacing w:line="276" w:lineRule="auto"/>
        <w:jc w:val="both"/>
        <w:rPr>
          <w:rFonts w:ascii="Open Sans" w:hAnsi="Open Sans" w:cs="Open Sans"/>
          <w:b/>
          <w:bCs/>
          <w:i/>
          <w:sz w:val="20"/>
          <w:szCs w:val="18"/>
        </w:rPr>
      </w:pPr>
      <w:r w:rsidRPr="0085268B">
        <w:rPr>
          <w:rFonts w:ascii="Open Sans Semibold" w:hAnsi="Open Sans Semibold" w:cs="Open Sans Semibold"/>
          <w:b/>
          <w:i/>
          <w:sz w:val="20"/>
          <w:szCs w:val="18"/>
        </w:rPr>
        <w:t>3. Selected applicants who receive a scholarship should not make any tr</w:t>
      </w:r>
      <w:r w:rsidR="001D5304" w:rsidRPr="0085268B">
        <w:rPr>
          <w:rFonts w:ascii="Open Sans Semibold" w:hAnsi="Open Sans Semibold" w:cs="Open Sans Semibold"/>
          <w:b/>
          <w:i/>
          <w:sz w:val="20"/>
          <w:szCs w:val="18"/>
        </w:rPr>
        <w:t xml:space="preserve">avel arrangement by themselves. </w:t>
      </w:r>
      <w:r w:rsidRPr="0085268B">
        <w:rPr>
          <w:rFonts w:ascii="Open Sans Semibold" w:hAnsi="Open Sans Semibold" w:cs="Open Sans Semibold"/>
          <w:b/>
          <w:i/>
          <w:sz w:val="20"/>
          <w:szCs w:val="18"/>
        </w:rPr>
        <w:t>They should get in contact with the Tom Lantos Institute (</w:t>
      </w:r>
      <w:hyperlink r:id="rId11" w:history="1">
        <w:r w:rsidRPr="0085268B">
          <w:rPr>
            <w:rStyle w:val="-"/>
            <w:rFonts w:ascii="Open Sans Semibold" w:hAnsi="Open Sans Semibold" w:cs="Open Sans Semibold"/>
            <w:b/>
            <w:i/>
            <w:sz w:val="20"/>
            <w:szCs w:val="18"/>
          </w:rPr>
          <w:t>applications@tomlantosinstitute.hu</w:t>
        </w:r>
      </w:hyperlink>
      <w:r w:rsidRPr="0085268B">
        <w:rPr>
          <w:rFonts w:ascii="Open Sans Semibold" w:hAnsi="Open Sans Semibold" w:cs="Open Sans Semibold"/>
          <w:b/>
          <w:i/>
          <w:sz w:val="20"/>
          <w:szCs w:val="18"/>
        </w:rPr>
        <w:t>) at their earliest convenience.</w:t>
      </w:r>
    </w:p>
    <w:sectPr w:rsidR="00FD6A68" w:rsidRPr="0085268B" w:rsidSect="003554E6">
      <w:headerReference w:type="default" r:id="rId12"/>
      <w:footerReference w:type="default" r:id="rId13"/>
      <w:pgSz w:w="11906" w:h="16838"/>
      <w:pgMar w:top="1134" w:right="1418" w:bottom="1134" w:left="1418" w:header="567" w:footer="283"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E32" w:rsidRDefault="00623E32" w:rsidP="00FD6A68">
      <w:r>
        <w:separator/>
      </w:r>
    </w:p>
  </w:endnote>
  <w:endnote w:type="continuationSeparator" w:id="0">
    <w:p w:rsidR="00623E32" w:rsidRDefault="00623E32" w:rsidP="00FD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Open Sans Extrabold">
    <w:altName w:val="Segoe UI Semibold"/>
    <w:charset w:val="EE"/>
    <w:family w:val="swiss"/>
    <w:pitch w:val="variable"/>
    <w:sig w:usb0="E00002EF" w:usb1="4000205B" w:usb2="00000028" w:usb3="00000000" w:csb0="0000019F" w:csb1="00000000"/>
  </w:font>
  <w:font w:name="Open Sans">
    <w:altName w:val="Tahoma"/>
    <w:charset w:val="EE"/>
    <w:family w:val="swiss"/>
    <w:pitch w:val="variable"/>
    <w:sig w:usb0="00000001" w:usb1="4000205B" w:usb2="00000028" w:usb3="00000000" w:csb0="0000019F" w:csb1="00000000"/>
  </w:font>
  <w:font w:name="Open Sans Semibold">
    <w:altName w:val="Segoe UI Semibold"/>
    <w:charset w:val="EE"/>
    <w:family w:val="swiss"/>
    <w:pitch w:val="variable"/>
    <w:sig w:usb0="00000001" w:usb1="4000205B" w:usb2="00000028" w:usb3="00000000" w:csb0="0000019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5725"/>
      <w:docPartObj>
        <w:docPartGallery w:val="Page Numbers (Bottom of Page)"/>
        <w:docPartUnique/>
      </w:docPartObj>
    </w:sdtPr>
    <w:sdtEndPr>
      <w:rPr>
        <w:rFonts w:ascii="Open Sans Semibold" w:hAnsi="Open Sans Semibold" w:cs="Open Sans Semibold"/>
        <w:sz w:val="18"/>
        <w:szCs w:val="18"/>
      </w:rPr>
    </w:sdtEndPr>
    <w:sdtContent>
      <w:sdt>
        <w:sdtPr>
          <w:id w:val="565050477"/>
          <w:docPartObj>
            <w:docPartGallery w:val="Page Numbers (Top of Page)"/>
            <w:docPartUnique/>
          </w:docPartObj>
        </w:sdtPr>
        <w:sdtEndPr>
          <w:rPr>
            <w:rFonts w:ascii="Open Sans Semibold" w:hAnsi="Open Sans Semibold" w:cs="Open Sans Semibold"/>
            <w:sz w:val="18"/>
            <w:szCs w:val="18"/>
          </w:rPr>
        </w:sdtEndPr>
        <w:sdtContent>
          <w:p w:rsidR="00906BA0" w:rsidRPr="00906BA0" w:rsidRDefault="00906BA0">
            <w:pPr>
              <w:pStyle w:val="a9"/>
              <w:jc w:val="center"/>
              <w:rPr>
                <w:rFonts w:ascii="Open Sans Semibold" w:hAnsi="Open Sans Semibold" w:cs="Open Sans Semibold"/>
                <w:sz w:val="18"/>
                <w:szCs w:val="18"/>
              </w:rPr>
            </w:pPr>
            <w:r w:rsidRPr="00906BA0">
              <w:rPr>
                <w:rFonts w:ascii="Open Sans Semibold" w:hAnsi="Open Sans Semibold" w:cs="Open Sans Semibold"/>
                <w:sz w:val="18"/>
                <w:szCs w:val="18"/>
              </w:rPr>
              <w:t xml:space="preserve">Page </w:t>
            </w:r>
            <w:r w:rsidR="002831BA" w:rsidRPr="00906BA0">
              <w:rPr>
                <w:rFonts w:ascii="Open Sans Semibold" w:hAnsi="Open Sans Semibold" w:cs="Open Sans Semibold"/>
                <w:b/>
                <w:sz w:val="18"/>
                <w:szCs w:val="18"/>
              </w:rPr>
              <w:fldChar w:fldCharType="begin"/>
            </w:r>
            <w:r w:rsidRPr="00906BA0">
              <w:rPr>
                <w:rFonts w:ascii="Open Sans Semibold" w:hAnsi="Open Sans Semibold" w:cs="Open Sans Semibold"/>
                <w:b/>
                <w:sz w:val="18"/>
                <w:szCs w:val="18"/>
              </w:rPr>
              <w:instrText xml:space="preserve"> PAGE </w:instrText>
            </w:r>
            <w:r w:rsidR="002831BA" w:rsidRPr="00906BA0">
              <w:rPr>
                <w:rFonts w:ascii="Open Sans Semibold" w:hAnsi="Open Sans Semibold" w:cs="Open Sans Semibold"/>
                <w:b/>
                <w:sz w:val="18"/>
                <w:szCs w:val="18"/>
              </w:rPr>
              <w:fldChar w:fldCharType="separate"/>
            </w:r>
            <w:r w:rsidR="00A42C1F">
              <w:rPr>
                <w:rFonts w:ascii="Open Sans Semibold" w:hAnsi="Open Sans Semibold" w:cs="Open Sans Semibold"/>
                <w:b/>
                <w:noProof/>
                <w:sz w:val="18"/>
                <w:szCs w:val="18"/>
              </w:rPr>
              <w:t>2</w:t>
            </w:r>
            <w:r w:rsidR="002831BA" w:rsidRPr="00906BA0">
              <w:rPr>
                <w:rFonts w:ascii="Open Sans Semibold" w:hAnsi="Open Sans Semibold" w:cs="Open Sans Semibold"/>
                <w:b/>
                <w:sz w:val="18"/>
                <w:szCs w:val="18"/>
              </w:rPr>
              <w:fldChar w:fldCharType="end"/>
            </w:r>
            <w:r w:rsidRPr="00906BA0">
              <w:rPr>
                <w:rFonts w:ascii="Open Sans Semibold" w:hAnsi="Open Sans Semibold" w:cs="Open Sans Semibold"/>
                <w:sz w:val="18"/>
                <w:szCs w:val="18"/>
              </w:rPr>
              <w:t xml:space="preserve"> of </w:t>
            </w:r>
            <w:r w:rsidR="002831BA" w:rsidRPr="00906BA0">
              <w:rPr>
                <w:rFonts w:ascii="Open Sans Semibold" w:hAnsi="Open Sans Semibold" w:cs="Open Sans Semibold"/>
                <w:b/>
                <w:sz w:val="18"/>
                <w:szCs w:val="18"/>
              </w:rPr>
              <w:fldChar w:fldCharType="begin"/>
            </w:r>
            <w:r w:rsidRPr="00906BA0">
              <w:rPr>
                <w:rFonts w:ascii="Open Sans Semibold" w:hAnsi="Open Sans Semibold" w:cs="Open Sans Semibold"/>
                <w:b/>
                <w:sz w:val="18"/>
                <w:szCs w:val="18"/>
              </w:rPr>
              <w:instrText xml:space="preserve"> NUMPAGES  </w:instrText>
            </w:r>
            <w:r w:rsidR="002831BA" w:rsidRPr="00906BA0">
              <w:rPr>
                <w:rFonts w:ascii="Open Sans Semibold" w:hAnsi="Open Sans Semibold" w:cs="Open Sans Semibold"/>
                <w:b/>
                <w:sz w:val="18"/>
                <w:szCs w:val="18"/>
              </w:rPr>
              <w:fldChar w:fldCharType="separate"/>
            </w:r>
            <w:r w:rsidR="00A42C1F">
              <w:rPr>
                <w:rFonts w:ascii="Open Sans Semibold" w:hAnsi="Open Sans Semibold" w:cs="Open Sans Semibold"/>
                <w:b/>
                <w:noProof/>
                <w:sz w:val="18"/>
                <w:szCs w:val="18"/>
              </w:rPr>
              <w:t>3</w:t>
            </w:r>
            <w:r w:rsidR="002831BA" w:rsidRPr="00906BA0">
              <w:rPr>
                <w:rFonts w:ascii="Open Sans Semibold" w:hAnsi="Open Sans Semibold" w:cs="Open Sans Semibold"/>
                <w:b/>
                <w:sz w:val="18"/>
                <w:szCs w:val="18"/>
              </w:rPr>
              <w:fldChar w:fldCharType="end"/>
            </w:r>
          </w:p>
        </w:sdtContent>
      </w:sdt>
    </w:sdtContent>
  </w:sdt>
  <w:p w:rsidR="00FD6A68" w:rsidRPr="00DB31F0" w:rsidRDefault="00FD6A68" w:rsidP="00E27438">
    <w:pPr>
      <w:pStyle w:val="a9"/>
      <w:spacing w:line="360" w:lineRule="auto"/>
      <w:rPr>
        <w:rFonts w:ascii="Open Sans" w:hAnsi="Open Sans" w:cs="Open Sans"/>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E32" w:rsidRDefault="00623E32" w:rsidP="00FD6A68">
      <w:r>
        <w:separator/>
      </w:r>
    </w:p>
  </w:footnote>
  <w:footnote w:type="continuationSeparator" w:id="0">
    <w:p w:rsidR="00623E32" w:rsidRDefault="00623E32" w:rsidP="00FD6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6252"/>
    </w:tblGrid>
    <w:tr w:rsidR="00EF423A" w:rsidTr="00EF423A">
      <w:tc>
        <w:tcPr>
          <w:tcW w:w="3070" w:type="dxa"/>
        </w:tcPr>
        <w:p w:rsidR="00EF423A" w:rsidRDefault="00EF423A" w:rsidP="0087156F">
          <w:pPr>
            <w:rPr>
              <w:rFonts w:ascii="Garamond" w:hAnsi="Garamond" w:cs="Garamond"/>
              <w:b/>
              <w:bCs/>
              <w:smallCaps/>
              <w:sz w:val="28"/>
              <w:szCs w:val="28"/>
            </w:rPr>
          </w:pPr>
          <w:r w:rsidRPr="006F56C6">
            <w:rPr>
              <w:rFonts w:ascii="Garamond" w:hAnsi="Garamond" w:cs="Garamond"/>
              <w:b/>
              <w:bCs/>
              <w:smallCaps/>
              <w:noProof/>
              <w:sz w:val="28"/>
              <w:szCs w:val="28"/>
              <w:lang w:val="el-GR" w:eastAsia="el-GR"/>
            </w:rPr>
            <w:drawing>
              <wp:inline distT="0" distB="0" distL="0" distR="0">
                <wp:extent cx="732600" cy="684000"/>
                <wp:effectExtent l="19050" t="0" r="0" b="0"/>
                <wp:docPr id="1" name="Kép 6" descr="C:\Users\nbuser\Desktop\TLI\JEWISH LIFE AND ANTISEMITISM\Holokauszt 70. évfordulója\Előítéletek, népirtások, múltfeldogozások_Nyári Egyetem\Meghívók\logo_elte_ppk_1776x1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C:\Users\nbuser\Desktop\TLI\JEWISH LIFE AND ANTISEMITISM\Holokauszt 70. évfordulója\Előítéletek, népirtások, múltfeldogozások_Nyári Egyetem\Meghívók\logo_elte_ppk_1776x1643.jpg"/>
                        <pic:cNvPicPr>
                          <a:picLocks noChangeAspect="1" noChangeArrowheads="1"/>
                        </pic:cNvPicPr>
                      </pic:nvPicPr>
                      <pic:blipFill>
                        <a:blip r:embed="rId1"/>
                        <a:srcRect/>
                        <a:stretch>
                          <a:fillRect/>
                        </a:stretch>
                      </pic:blipFill>
                      <pic:spPr bwMode="auto">
                        <a:xfrm>
                          <a:off x="0" y="0"/>
                          <a:ext cx="732600" cy="684000"/>
                        </a:xfrm>
                        <a:prstGeom prst="rect">
                          <a:avLst/>
                        </a:prstGeom>
                        <a:noFill/>
                        <a:ln w="9525">
                          <a:noFill/>
                          <a:miter lim="800000"/>
                          <a:headEnd/>
                          <a:tailEnd/>
                        </a:ln>
                      </pic:spPr>
                    </pic:pic>
                  </a:graphicData>
                </a:graphic>
              </wp:inline>
            </w:drawing>
          </w:r>
        </w:p>
      </w:tc>
      <w:tc>
        <w:tcPr>
          <w:tcW w:w="6252" w:type="dxa"/>
        </w:tcPr>
        <w:p w:rsidR="00EF423A" w:rsidRDefault="00EF423A" w:rsidP="00EF423A">
          <w:pPr>
            <w:jc w:val="right"/>
            <w:rPr>
              <w:rFonts w:ascii="Garamond" w:hAnsi="Garamond" w:cs="Garamond"/>
              <w:b/>
              <w:bCs/>
              <w:smallCaps/>
              <w:sz w:val="28"/>
              <w:szCs w:val="28"/>
            </w:rPr>
          </w:pPr>
          <w:r w:rsidRPr="006F56C6">
            <w:rPr>
              <w:rFonts w:ascii="Garamond" w:hAnsi="Garamond" w:cs="Garamond"/>
              <w:b/>
              <w:bCs/>
              <w:smallCaps/>
              <w:noProof/>
              <w:sz w:val="28"/>
              <w:szCs w:val="28"/>
              <w:lang w:val="el-GR" w:eastAsia="el-GR"/>
            </w:rPr>
            <w:drawing>
              <wp:inline distT="0" distB="0" distL="0" distR="0">
                <wp:extent cx="1476375" cy="571500"/>
                <wp:effectExtent l="1905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2"/>
                        <a:srcRect/>
                        <a:stretch>
                          <a:fillRect/>
                        </a:stretch>
                      </pic:blipFill>
                      <pic:spPr bwMode="auto">
                        <a:xfrm>
                          <a:off x="0" y="0"/>
                          <a:ext cx="1475740" cy="575945"/>
                        </a:xfrm>
                        <a:prstGeom prst="rect">
                          <a:avLst/>
                        </a:prstGeom>
                        <a:noFill/>
                        <a:ln w="9525">
                          <a:noFill/>
                          <a:miter lim="800000"/>
                          <a:headEnd/>
                          <a:tailEnd/>
                        </a:ln>
                      </pic:spPr>
                    </pic:pic>
                  </a:graphicData>
                </a:graphic>
              </wp:inline>
            </w:drawing>
          </w:r>
        </w:p>
      </w:tc>
    </w:tr>
  </w:tbl>
  <w:p w:rsidR="00B76867" w:rsidRDefault="00B76867" w:rsidP="0087156F">
    <w:pPr>
      <w:rPr>
        <w:rFonts w:ascii="Garamond" w:hAnsi="Garamond" w:cs="Garamond"/>
        <w:b/>
        <w:bCs/>
        <w:smallCap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6"/>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lvl w:ilvl="0">
      <w:numFmt w:val="bullet"/>
      <w:lvlText w:val=""/>
      <w:lvlJc w:val="left"/>
      <w:pPr>
        <w:tabs>
          <w:tab w:val="num" w:pos="0"/>
        </w:tabs>
        <w:ind w:left="283" w:hanging="283"/>
      </w:pPr>
      <w:rPr>
        <w:rFonts w:ascii="Symbol" w:hAnsi="Symbol" w:cs="Symbol"/>
      </w:rPr>
    </w:lvl>
  </w:abstractNum>
  <w:abstractNum w:abstractNumId="3">
    <w:nsid w:val="1E6428B9"/>
    <w:multiLevelType w:val="hybridMultilevel"/>
    <w:tmpl w:val="46B4E7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0"/>
  <w:hyphenationZone w:val="425"/>
  <w:defaultTableStyle w:val="a"/>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8AD"/>
    <w:rsid w:val="000275B6"/>
    <w:rsid w:val="000346BB"/>
    <w:rsid w:val="000421F3"/>
    <w:rsid w:val="00045B06"/>
    <w:rsid w:val="000464CD"/>
    <w:rsid w:val="00053015"/>
    <w:rsid w:val="00065486"/>
    <w:rsid w:val="00071083"/>
    <w:rsid w:val="00080A76"/>
    <w:rsid w:val="00081F05"/>
    <w:rsid w:val="000845E3"/>
    <w:rsid w:val="000976F2"/>
    <w:rsid w:val="00097AB3"/>
    <w:rsid w:val="000A6317"/>
    <w:rsid w:val="000B33DC"/>
    <w:rsid w:val="000C0A3D"/>
    <w:rsid w:val="000C51CB"/>
    <w:rsid w:val="000D5FDC"/>
    <w:rsid w:val="000E7D26"/>
    <w:rsid w:val="000F7B26"/>
    <w:rsid w:val="000F7D5F"/>
    <w:rsid w:val="00102FC7"/>
    <w:rsid w:val="00111440"/>
    <w:rsid w:val="00113CB9"/>
    <w:rsid w:val="00116B03"/>
    <w:rsid w:val="00126004"/>
    <w:rsid w:val="001272A7"/>
    <w:rsid w:val="00135AD9"/>
    <w:rsid w:val="00137B11"/>
    <w:rsid w:val="00141A32"/>
    <w:rsid w:val="001676E3"/>
    <w:rsid w:val="00176009"/>
    <w:rsid w:val="0018638A"/>
    <w:rsid w:val="001941AE"/>
    <w:rsid w:val="00194C6C"/>
    <w:rsid w:val="001A5892"/>
    <w:rsid w:val="001B3DC4"/>
    <w:rsid w:val="001B4FDD"/>
    <w:rsid w:val="001D029F"/>
    <w:rsid w:val="001D14C8"/>
    <w:rsid w:val="001D5304"/>
    <w:rsid w:val="001E4055"/>
    <w:rsid w:val="001F1FA2"/>
    <w:rsid w:val="001F2EE4"/>
    <w:rsid w:val="0020092E"/>
    <w:rsid w:val="00230804"/>
    <w:rsid w:val="002451EB"/>
    <w:rsid w:val="0025418E"/>
    <w:rsid w:val="00255888"/>
    <w:rsid w:val="00265FD1"/>
    <w:rsid w:val="002671F8"/>
    <w:rsid w:val="002831BA"/>
    <w:rsid w:val="00286E00"/>
    <w:rsid w:val="0029046C"/>
    <w:rsid w:val="00290615"/>
    <w:rsid w:val="002B78DF"/>
    <w:rsid w:val="002C17A4"/>
    <w:rsid w:val="002C4F8E"/>
    <w:rsid w:val="002D4D65"/>
    <w:rsid w:val="002D7B80"/>
    <w:rsid w:val="002E2816"/>
    <w:rsid w:val="002E7609"/>
    <w:rsid w:val="002F38A7"/>
    <w:rsid w:val="003123D6"/>
    <w:rsid w:val="00316CF9"/>
    <w:rsid w:val="00320159"/>
    <w:rsid w:val="00322C3E"/>
    <w:rsid w:val="00351B74"/>
    <w:rsid w:val="003554E6"/>
    <w:rsid w:val="00355E43"/>
    <w:rsid w:val="003625A2"/>
    <w:rsid w:val="0036665C"/>
    <w:rsid w:val="00381D9D"/>
    <w:rsid w:val="00382903"/>
    <w:rsid w:val="003873EF"/>
    <w:rsid w:val="003932F5"/>
    <w:rsid w:val="003A09CC"/>
    <w:rsid w:val="003A45CB"/>
    <w:rsid w:val="003A7303"/>
    <w:rsid w:val="003B3A99"/>
    <w:rsid w:val="003B75D1"/>
    <w:rsid w:val="003C16B2"/>
    <w:rsid w:val="003C6E0A"/>
    <w:rsid w:val="003E63B8"/>
    <w:rsid w:val="00406E6E"/>
    <w:rsid w:val="00413804"/>
    <w:rsid w:val="00425530"/>
    <w:rsid w:val="00426BC9"/>
    <w:rsid w:val="00432464"/>
    <w:rsid w:val="004459B3"/>
    <w:rsid w:val="0045229C"/>
    <w:rsid w:val="0045378E"/>
    <w:rsid w:val="004613FD"/>
    <w:rsid w:val="00464603"/>
    <w:rsid w:val="00475213"/>
    <w:rsid w:val="00476E14"/>
    <w:rsid w:val="00484121"/>
    <w:rsid w:val="0048481D"/>
    <w:rsid w:val="00485EEC"/>
    <w:rsid w:val="00490065"/>
    <w:rsid w:val="004A3368"/>
    <w:rsid w:val="004D3F93"/>
    <w:rsid w:val="004D7AB0"/>
    <w:rsid w:val="004D7DA6"/>
    <w:rsid w:val="004E115D"/>
    <w:rsid w:val="004E3206"/>
    <w:rsid w:val="004F2EC6"/>
    <w:rsid w:val="004F511F"/>
    <w:rsid w:val="00511768"/>
    <w:rsid w:val="005125D9"/>
    <w:rsid w:val="00517DCB"/>
    <w:rsid w:val="00522EAD"/>
    <w:rsid w:val="005340F4"/>
    <w:rsid w:val="00545005"/>
    <w:rsid w:val="005451F4"/>
    <w:rsid w:val="00552140"/>
    <w:rsid w:val="005644A9"/>
    <w:rsid w:val="0056632F"/>
    <w:rsid w:val="00573F7C"/>
    <w:rsid w:val="005823F6"/>
    <w:rsid w:val="00596EFA"/>
    <w:rsid w:val="005B1BAC"/>
    <w:rsid w:val="005B3F77"/>
    <w:rsid w:val="005B62E9"/>
    <w:rsid w:val="005B6D18"/>
    <w:rsid w:val="005C0289"/>
    <w:rsid w:val="005D08E1"/>
    <w:rsid w:val="005E058D"/>
    <w:rsid w:val="005E07DA"/>
    <w:rsid w:val="005E18CC"/>
    <w:rsid w:val="005E1DFF"/>
    <w:rsid w:val="005E5BCF"/>
    <w:rsid w:val="005E5F80"/>
    <w:rsid w:val="005E6F96"/>
    <w:rsid w:val="005F5CF3"/>
    <w:rsid w:val="00601694"/>
    <w:rsid w:val="00623E32"/>
    <w:rsid w:val="00630744"/>
    <w:rsid w:val="0063191C"/>
    <w:rsid w:val="00645BE0"/>
    <w:rsid w:val="00650E06"/>
    <w:rsid w:val="00651EA3"/>
    <w:rsid w:val="00656FC0"/>
    <w:rsid w:val="00663AD7"/>
    <w:rsid w:val="006737A8"/>
    <w:rsid w:val="00674A5A"/>
    <w:rsid w:val="00695E10"/>
    <w:rsid w:val="0069694D"/>
    <w:rsid w:val="006A3849"/>
    <w:rsid w:val="006A76C8"/>
    <w:rsid w:val="006A7BBE"/>
    <w:rsid w:val="006B085E"/>
    <w:rsid w:val="006B34BF"/>
    <w:rsid w:val="006D5912"/>
    <w:rsid w:val="006E6128"/>
    <w:rsid w:val="006E7A50"/>
    <w:rsid w:val="006F56C6"/>
    <w:rsid w:val="0070750A"/>
    <w:rsid w:val="00723790"/>
    <w:rsid w:val="00725627"/>
    <w:rsid w:val="00737447"/>
    <w:rsid w:val="00741661"/>
    <w:rsid w:val="00765A1C"/>
    <w:rsid w:val="00766370"/>
    <w:rsid w:val="00774116"/>
    <w:rsid w:val="00780035"/>
    <w:rsid w:val="007877F6"/>
    <w:rsid w:val="007A0620"/>
    <w:rsid w:val="007B1B56"/>
    <w:rsid w:val="007B7314"/>
    <w:rsid w:val="007C0BF8"/>
    <w:rsid w:val="007D380D"/>
    <w:rsid w:val="007D4E0A"/>
    <w:rsid w:val="007F3DC2"/>
    <w:rsid w:val="007F4C2A"/>
    <w:rsid w:val="00807A13"/>
    <w:rsid w:val="00810066"/>
    <w:rsid w:val="008245AA"/>
    <w:rsid w:val="0082546F"/>
    <w:rsid w:val="00827BD5"/>
    <w:rsid w:val="00833EA8"/>
    <w:rsid w:val="00846E7E"/>
    <w:rsid w:val="0085268B"/>
    <w:rsid w:val="00852BB2"/>
    <w:rsid w:val="0085631C"/>
    <w:rsid w:val="0086366C"/>
    <w:rsid w:val="0087156F"/>
    <w:rsid w:val="00871DC2"/>
    <w:rsid w:val="00873AA5"/>
    <w:rsid w:val="00874EF5"/>
    <w:rsid w:val="00892B0C"/>
    <w:rsid w:val="00895851"/>
    <w:rsid w:val="008B737E"/>
    <w:rsid w:val="008C7316"/>
    <w:rsid w:val="008E2DA2"/>
    <w:rsid w:val="008E5016"/>
    <w:rsid w:val="008E6435"/>
    <w:rsid w:val="00900F44"/>
    <w:rsid w:val="00906BA0"/>
    <w:rsid w:val="00916912"/>
    <w:rsid w:val="00924481"/>
    <w:rsid w:val="00941314"/>
    <w:rsid w:val="009441C1"/>
    <w:rsid w:val="00944A27"/>
    <w:rsid w:val="0094695B"/>
    <w:rsid w:val="00964DBD"/>
    <w:rsid w:val="009818AD"/>
    <w:rsid w:val="0098424F"/>
    <w:rsid w:val="009941B2"/>
    <w:rsid w:val="009B3483"/>
    <w:rsid w:val="009B399C"/>
    <w:rsid w:val="009C1F3D"/>
    <w:rsid w:val="009C513C"/>
    <w:rsid w:val="009D25E5"/>
    <w:rsid w:val="009D3992"/>
    <w:rsid w:val="009D637B"/>
    <w:rsid w:val="00A0073F"/>
    <w:rsid w:val="00A0150C"/>
    <w:rsid w:val="00A0238B"/>
    <w:rsid w:val="00A05D9B"/>
    <w:rsid w:val="00A16E04"/>
    <w:rsid w:val="00A245EC"/>
    <w:rsid w:val="00A25328"/>
    <w:rsid w:val="00A31A18"/>
    <w:rsid w:val="00A35C0D"/>
    <w:rsid w:val="00A36E05"/>
    <w:rsid w:val="00A4279E"/>
    <w:rsid w:val="00A42BB2"/>
    <w:rsid w:val="00A42C1F"/>
    <w:rsid w:val="00A520A8"/>
    <w:rsid w:val="00A64BA5"/>
    <w:rsid w:val="00A824D9"/>
    <w:rsid w:val="00A910FA"/>
    <w:rsid w:val="00A94C34"/>
    <w:rsid w:val="00A9572D"/>
    <w:rsid w:val="00AA02EE"/>
    <w:rsid w:val="00AA40E1"/>
    <w:rsid w:val="00AB3F43"/>
    <w:rsid w:val="00AD0459"/>
    <w:rsid w:val="00AD37C2"/>
    <w:rsid w:val="00AD5EBE"/>
    <w:rsid w:val="00AE37C3"/>
    <w:rsid w:val="00AE41F9"/>
    <w:rsid w:val="00AF2F51"/>
    <w:rsid w:val="00AF53D6"/>
    <w:rsid w:val="00B0351F"/>
    <w:rsid w:val="00B45B59"/>
    <w:rsid w:val="00B568C3"/>
    <w:rsid w:val="00B62C10"/>
    <w:rsid w:val="00B65AA3"/>
    <w:rsid w:val="00B76867"/>
    <w:rsid w:val="00B91DE5"/>
    <w:rsid w:val="00B92B4E"/>
    <w:rsid w:val="00BA2CD9"/>
    <w:rsid w:val="00BA70DC"/>
    <w:rsid w:val="00BA7EE0"/>
    <w:rsid w:val="00BC12AC"/>
    <w:rsid w:val="00BC4CF6"/>
    <w:rsid w:val="00BC5242"/>
    <w:rsid w:val="00BC7458"/>
    <w:rsid w:val="00BD1CE3"/>
    <w:rsid w:val="00BD6530"/>
    <w:rsid w:val="00BE127C"/>
    <w:rsid w:val="00BE1A10"/>
    <w:rsid w:val="00BE2738"/>
    <w:rsid w:val="00BE2F50"/>
    <w:rsid w:val="00BE7317"/>
    <w:rsid w:val="00C01BEA"/>
    <w:rsid w:val="00C065C4"/>
    <w:rsid w:val="00C120F6"/>
    <w:rsid w:val="00C3106E"/>
    <w:rsid w:val="00C452FC"/>
    <w:rsid w:val="00C46DA5"/>
    <w:rsid w:val="00C50D0B"/>
    <w:rsid w:val="00C547AE"/>
    <w:rsid w:val="00C7123F"/>
    <w:rsid w:val="00C95D71"/>
    <w:rsid w:val="00CA4D09"/>
    <w:rsid w:val="00CB1178"/>
    <w:rsid w:val="00CF1368"/>
    <w:rsid w:val="00CF5FE1"/>
    <w:rsid w:val="00D11A26"/>
    <w:rsid w:val="00D13683"/>
    <w:rsid w:val="00D16AA5"/>
    <w:rsid w:val="00D46091"/>
    <w:rsid w:val="00D475BE"/>
    <w:rsid w:val="00D560DB"/>
    <w:rsid w:val="00D568E6"/>
    <w:rsid w:val="00D61063"/>
    <w:rsid w:val="00D93571"/>
    <w:rsid w:val="00D952E3"/>
    <w:rsid w:val="00D961FF"/>
    <w:rsid w:val="00DA69DB"/>
    <w:rsid w:val="00DB31F0"/>
    <w:rsid w:val="00DB6A15"/>
    <w:rsid w:val="00DB7984"/>
    <w:rsid w:val="00DC176D"/>
    <w:rsid w:val="00DC18D4"/>
    <w:rsid w:val="00DD5420"/>
    <w:rsid w:val="00DE04CF"/>
    <w:rsid w:val="00DE7ECE"/>
    <w:rsid w:val="00DF235E"/>
    <w:rsid w:val="00DF4528"/>
    <w:rsid w:val="00DF7F6A"/>
    <w:rsid w:val="00E12195"/>
    <w:rsid w:val="00E205C4"/>
    <w:rsid w:val="00E22D6E"/>
    <w:rsid w:val="00E27438"/>
    <w:rsid w:val="00E334AC"/>
    <w:rsid w:val="00E442CC"/>
    <w:rsid w:val="00E5131A"/>
    <w:rsid w:val="00E53A1B"/>
    <w:rsid w:val="00E5661B"/>
    <w:rsid w:val="00E665C3"/>
    <w:rsid w:val="00E80F36"/>
    <w:rsid w:val="00E876DD"/>
    <w:rsid w:val="00E93B3D"/>
    <w:rsid w:val="00E93B68"/>
    <w:rsid w:val="00E94597"/>
    <w:rsid w:val="00EA2F05"/>
    <w:rsid w:val="00EB5D6B"/>
    <w:rsid w:val="00EB6FDE"/>
    <w:rsid w:val="00EC2153"/>
    <w:rsid w:val="00ED1310"/>
    <w:rsid w:val="00ED5680"/>
    <w:rsid w:val="00EE1916"/>
    <w:rsid w:val="00EE294D"/>
    <w:rsid w:val="00EE2DE9"/>
    <w:rsid w:val="00EF067B"/>
    <w:rsid w:val="00EF09FF"/>
    <w:rsid w:val="00EF305D"/>
    <w:rsid w:val="00EF423A"/>
    <w:rsid w:val="00F04F57"/>
    <w:rsid w:val="00F07AF1"/>
    <w:rsid w:val="00F14D93"/>
    <w:rsid w:val="00F22C74"/>
    <w:rsid w:val="00F238FB"/>
    <w:rsid w:val="00F402CB"/>
    <w:rsid w:val="00F5667B"/>
    <w:rsid w:val="00F56AC6"/>
    <w:rsid w:val="00F57755"/>
    <w:rsid w:val="00F66CA8"/>
    <w:rsid w:val="00F9308E"/>
    <w:rsid w:val="00F93D70"/>
    <w:rsid w:val="00FA20B2"/>
    <w:rsid w:val="00FA6150"/>
    <w:rsid w:val="00FB12D3"/>
    <w:rsid w:val="00FB6EBE"/>
    <w:rsid w:val="00FB7465"/>
    <w:rsid w:val="00FD087B"/>
    <w:rsid w:val="00FD6A68"/>
    <w:rsid w:val="00FD7C8C"/>
    <w:rsid w:val="00FE42BA"/>
    <w:rsid w:val="00FF021A"/>
    <w:rsid w:val="00FF1A63"/>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C0D"/>
    <w:pPr>
      <w:suppressAutoHyphens/>
      <w:overflowPunct w:val="0"/>
      <w:autoSpaceDE w:val="0"/>
      <w:textAlignment w:val="baseline"/>
    </w:pPr>
    <w:rPr>
      <w:sz w:val="22"/>
      <w:szCs w:val="22"/>
      <w:lang w:val="en-GB" w:eastAsia="ar-SA"/>
    </w:rPr>
  </w:style>
  <w:style w:type="paragraph" w:styleId="1">
    <w:name w:val="heading 1"/>
    <w:basedOn w:val="a"/>
    <w:next w:val="a"/>
    <w:qFormat/>
    <w:rsid w:val="00A35C0D"/>
    <w:pPr>
      <w:keepNext/>
      <w:numPr>
        <w:numId w:val="1"/>
      </w:numPr>
      <w:outlineLvl w:val="0"/>
    </w:pPr>
    <w:rPr>
      <w:rFonts w:ascii="Calibri Light" w:hAnsi="Calibri Light" w:cs="Calibri Light"/>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6z0">
    <w:name w:val="WW8Num6z0"/>
    <w:rsid w:val="00A35C0D"/>
    <w:rPr>
      <w:rFonts w:ascii="Symbol" w:hAnsi="Symbol" w:cs="Symbol"/>
    </w:rPr>
  </w:style>
  <w:style w:type="character" w:customStyle="1" w:styleId="WW8Num6z1">
    <w:name w:val="WW8Num6z1"/>
    <w:rsid w:val="00A35C0D"/>
    <w:rPr>
      <w:rFonts w:ascii="Courier New" w:hAnsi="Courier New" w:cs="Courier New"/>
    </w:rPr>
  </w:style>
  <w:style w:type="character" w:customStyle="1" w:styleId="WW8Num6z2">
    <w:name w:val="WW8Num6z2"/>
    <w:rsid w:val="00A35C0D"/>
    <w:rPr>
      <w:rFonts w:ascii="Wingdings" w:hAnsi="Wingdings" w:cs="Wingdings"/>
    </w:rPr>
  </w:style>
  <w:style w:type="character" w:customStyle="1" w:styleId="WW8NumSt1z0">
    <w:name w:val="WW8NumSt1z0"/>
    <w:rsid w:val="00A35C0D"/>
    <w:rPr>
      <w:rFonts w:ascii="Symbol" w:hAnsi="Symbol" w:cs="Symbol"/>
    </w:rPr>
  </w:style>
  <w:style w:type="character" w:customStyle="1" w:styleId="Heading1Char">
    <w:name w:val="Heading 1 Char"/>
    <w:rsid w:val="00A35C0D"/>
    <w:rPr>
      <w:rFonts w:ascii="Calibri Light" w:eastAsia="Times New Roman" w:hAnsi="Calibri Light" w:cs="Times New Roman"/>
      <w:b/>
      <w:bCs/>
      <w:kern w:val="1"/>
      <w:sz w:val="32"/>
      <w:szCs w:val="32"/>
      <w:lang w:val="en-GB"/>
    </w:rPr>
  </w:style>
  <w:style w:type="character" w:customStyle="1" w:styleId="FootnoteTextChar">
    <w:name w:val="Footnote Text Char"/>
    <w:rsid w:val="00A35C0D"/>
    <w:rPr>
      <w:rFonts w:ascii="Times New Roman" w:hAnsi="Times New Roman" w:cs="Times New Roman"/>
      <w:sz w:val="20"/>
      <w:szCs w:val="20"/>
      <w:lang w:val="en-GB"/>
    </w:rPr>
  </w:style>
  <w:style w:type="character" w:customStyle="1" w:styleId="FootnoteCharacters">
    <w:name w:val="Footnote Characters"/>
    <w:rsid w:val="00A35C0D"/>
    <w:rPr>
      <w:vertAlign w:val="superscript"/>
    </w:rPr>
  </w:style>
  <w:style w:type="character" w:customStyle="1" w:styleId="HeaderChar">
    <w:name w:val="Header Char"/>
    <w:rsid w:val="00A35C0D"/>
    <w:rPr>
      <w:rFonts w:ascii="Times New Roman" w:hAnsi="Times New Roman" w:cs="Times New Roman"/>
      <w:lang w:val="en-GB"/>
    </w:rPr>
  </w:style>
  <w:style w:type="character" w:customStyle="1" w:styleId="FooterChar">
    <w:name w:val="Footer Char"/>
    <w:uiPriority w:val="99"/>
    <w:rsid w:val="00A35C0D"/>
    <w:rPr>
      <w:rFonts w:ascii="Times New Roman" w:hAnsi="Times New Roman" w:cs="Times New Roman"/>
      <w:lang w:val="en-GB"/>
    </w:rPr>
  </w:style>
  <w:style w:type="character" w:styleId="a3">
    <w:name w:val="page number"/>
    <w:rsid w:val="00A35C0D"/>
  </w:style>
  <w:style w:type="character" w:styleId="-">
    <w:name w:val="Hyperlink"/>
    <w:rsid w:val="00A35C0D"/>
    <w:rPr>
      <w:color w:val="0000FF"/>
      <w:u w:val="single"/>
    </w:rPr>
  </w:style>
  <w:style w:type="character" w:customStyle="1" w:styleId="BodyTextChar">
    <w:name w:val="Body Text Char"/>
    <w:rsid w:val="00A35C0D"/>
    <w:rPr>
      <w:rFonts w:ascii="Times New Roman" w:hAnsi="Times New Roman" w:cs="Times New Roman"/>
      <w:lang w:val="en-GB"/>
    </w:rPr>
  </w:style>
  <w:style w:type="character" w:customStyle="1" w:styleId="BodyText2Char">
    <w:name w:val="Body Text 2 Char"/>
    <w:rsid w:val="00A35C0D"/>
    <w:rPr>
      <w:rFonts w:ascii="Times New Roman" w:hAnsi="Times New Roman" w:cs="Times New Roman"/>
      <w:lang w:val="en-GB"/>
    </w:rPr>
  </w:style>
  <w:style w:type="paragraph" w:customStyle="1" w:styleId="Heading">
    <w:name w:val="Heading"/>
    <w:basedOn w:val="a"/>
    <w:next w:val="a4"/>
    <w:rsid w:val="00A35C0D"/>
    <w:pPr>
      <w:keepNext/>
      <w:spacing w:before="240" w:after="120"/>
    </w:pPr>
    <w:rPr>
      <w:rFonts w:ascii="Arial" w:eastAsia="Microsoft YaHei" w:hAnsi="Arial" w:cs="Mangal"/>
      <w:sz w:val="28"/>
      <w:szCs w:val="28"/>
    </w:rPr>
  </w:style>
  <w:style w:type="paragraph" w:styleId="a4">
    <w:name w:val="Body Text"/>
    <w:basedOn w:val="a"/>
    <w:rsid w:val="00A35C0D"/>
    <w:pPr>
      <w:jc w:val="center"/>
    </w:pPr>
    <w:rPr>
      <w:sz w:val="20"/>
      <w:szCs w:val="20"/>
    </w:rPr>
  </w:style>
  <w:style w:type="paragraph" w:styleId="a5">
    <w:name w:val="List"/>
    <w:basedOn w:val="a4"/>
    <w:rsid w:val="00A35C0D"/>
    <w:rPr>
      <w:rFonts w:cs="Mangal"/>
    </w:rPr>
  </w:style>
  <w:style w:type="paragraph" w:styleId="a6">
    <w:name w:val="caption"/>
    <w:basedOn w:val="a"/>
    <w:qFormat/>
    <w:rsid w:val="00A35C0D"/>
    <w:pPr>
      <w:suppressLineNumbers/>
      <w:spacing w:before="120" w:after="120"/>
    </w:pPr>
    <w:rPr>
      <w:rFonts w:cs="Mangal"/>
      <w:i/>
      <w:iCs/>
      <w:sz w:val="24"/>
      <w:szCs w:val="24"/>
    </w:rPr>
  </w:style>
  <w:style w:type="paragraph" w:customStyle="1" w:styleId="Index">
    <w:name w:val="Index"/>
    <w:basedOn w:val="a"/>
    <w:rsid w:val="00A35C0D"/>
    <w:pPr>
      <w:suppressLineNumbers/>
    </w:pPr>
    <w:rPr>
      <w:rFonts w:cs="Mangal"/>
    </w:rPr>
  </w:style>
  <w:style w:type="paragraph" w:styleId="a7">
    <w:name w:val="footnote text"/>
    <w:basedOn w:val="a"/>
    <w:rsid w:val="00A35C0D"/>
    <w:rPr>
      <w:sz w:val="20"/>
      <w:szCs w:val="20"/>
    </w:rPr>
  </w:style>
  <w:style w:type="paragraph" w:styleId="a8">
    <w:name w:val="header"/>
    <w:basedOn w:val="a"/>
    <w:rsid w:val="00A35C0D"/>
    <w:pPr>
      <w:tabs>
        <w:tab w:val="center" w:pos="4153"/>
        <w:tab w:val="right" w:pos="8306"/>
      </w:tabs>
    </w:pPr>
    <w:rPr>
      <w:sz w:val="20"/>
      <w:szCs w:val="20"/>
    </w:rPr>
  </w:style>
  <w:style w:type="paragraph" w:styleId="a9">
    <w:name w:val="footer"/>
    <w:basedOn w:val="a"/>
    <w:uiPriority w:val="99"/>
    <w:rsid w:val="00A35C0D"/>
    <w:pPr>
      <w:tabs>
        <w:tab w:val="center" w:pos="4153"/>
        <w:tab w:val="right" w:pos="8306"/>
      </w:tabs>
    </w:pPr>
    <w:rPr>
      <w:sz w:val="20"/>
      <w:szCs w:val="20"/>
    </w:rPr>
  </w:style>
  <w:style w:type="paragraph" w:styleId="2">
    <w:name w:val="Body Text 2"/>
    <w:basedOn w:val="a"/>
    <w:rsid w:val="00A35C0D"/>
    <w:rPr>
      <w:sz w:val="20"/>
      <w:szCs w:val="20"/>
    </w:rPr>
  </w:style>
  <w:style w:type="character" w:customStyle="1" w:styleId="apple-converted-space">
    <w:name w:val="apple-converted-space"/>
    <w:basedOn w:val="a0"/>
    <w:rsid w:val="00651EA3"/>
  </w:style>
  <w:style w:type="table" w:styleId="aa">
    <w:name w:val="Table Grid"/>
    <w:basedOn w:val="a1"/>
    <w:uiPriority w:val="59"/>
    <w:rsid w:val="009D3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Char"/>
    <w:uiPriority w:val="99"/>
    <w:semiHidden/>
    <w:unhideWhenUsed/>
    <w:rsid w:val="006E6128"/>
    <w:rPr>
      <w:rFonts w:ascii="Tahoma" w:hAnsi="Tahoma" w:cs="Tahoma"/>
      <w:sz w:val="16"/>
      <w:szCs w:val="16"/>
    </w:rPr>
  </w:style>
  <w:style w:type="character" w:customStyle="1" w:styleId="Char">
    <w:name w:val="Κείμενο πλαισίου Char"/>
    <w:basedOn w:val="a0"/>
    <w:link w:val="ab"/>
    <w:uiPriority w:val="99"/>
    <w:semiHidden/>
    <w:rsid w:val="006E6128"/>
    <w:rPr>
      <w:rFonts w:ascii="Tahoma" w:hAnsi="Tahoma" w:cs="Tahoma"/>
      <w:sz w:val="16"/>
      <w:szCs w:val="16"/>
      <w:lang w:val="en-GB" w:eastAsia="ar-SA"/>
    </w:rPr>
  </w:style>
  <w:style w:type="character" w:styleId="ac">
    <w:name w:val="Placeholder Text"/>
    <w:basedOn w:val="a0"/>
    <w:uiPriority w:val="99"/>
    <w:semiHidden/>
    <w:rsid w:val="00DF4528"/>
    <w:rPr>
      <w:color w:val="808080"/>
    </w:rPr>
  </w:style>
  <w:style w:type="character" w:styleId="ad">
    <w:name w:val="annotation reference"/>
    <w:basedOn w:val="a0"/>
    <w:uiPriority w:val="99"/>
    <w:semiHidden/>
    <w:unhideWhenUsed/>
    <w:rsid w:val="000C51CB"/>
    <w:rPr>
      <w:sz w:val="16"/>
      <w:szCs w:val="16"/>
    </w:rPr>
  </w:style>
  <w:style w:type="paragraph" w:styleId="ae">
    <w:name w:val="annotation text"/>
    <w:basedOn w:val="a"/>
    <w:link w:val="Char0"/>
    <w:uiPriority w:val="99"/>
    <w:semiHidden/>
    <w:unhideWhenUsed/>
    <w:rsid w:val="000C51CB"/>
    <w:rPr>
      <w:sz w:val="20"/>
      <w:szCs w:val="20"/>
    </w:rPr>
  </w:style>
  <w:style w:type="character" w:customStyle="1" w:styleId="Char0">
    <w:name w:val="Κείμενο σχολίου Char"/>
    <w:basedOn w:val="a0"/>
    <w:link w:val="ae"/>
    <w:uiPriority w:val="99"/>
    <w:semiHidden/>
    <w:rsid w:val="000C51CB"/>
    <w:rPr>
      <w:lang w:val="en-GB" w:eastAsia="ar-SA"/>
    </w:rPr>
  </w:style>
  <w:style w:type="paragraph" w:styleId="af">
    <w:name w:val="annotation subject"/>
    <w:basedOn w:val="ae"/>
    <w:next w:val="ae"/>
    <w:link w:val="Char1"/>
    <w:uiPriority w:val="99"/>
    <w:semiHidden/>
    <w:unhideWhenUsed/>
    <w:rsid w:val="000C51CB"/>
    <w:rPr>
      <w:b/>
      <w:bCs/>
    </w:rPr>
  </w:style>
  <w:style w:type="character" w:customStyle="1" w:styleId="Char1">
    <w:name w:val="Θέμα σχολίου Char"/>
    <w:basedOn w:val="Char0"/>
    <w:link w:val="af"/>
    <w:uiPriority w:val="99"/>
    <w:semiHidden/>
    <w:rsid w:val="000C51CB"/>
    <w:rPr>
      <w:b/>
      <w:bCs/>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C0D"/>
    <w:pPr>
      <w:suppressAutoHyphens/>
      <w:overflowPunct w:val="0"/>
      <w:autoSpaceDE w:val="0"/>
      <w:textAlignment w:val="baseline"/>
    </w:pPr>
    <w:rPr>
      <w:sz w:val="22"/>
      <w:szCs w:val="22"/>
      <w:lang w:val="en-GB" w:eastAsia="ar-SA"/>
    </w:rPr>
  </w:style>
  <w:style w:type="paragraph" w:styleId="1">
    <w:name w:val="heading 1"/>
    <w:basedOn w:val="a"/>
    <w:next w:val="a"/>
    <w:qFormat/>
    <w:rsid w:val="00A35C0D"/>
    <w:pPr>
      <w:keepNext/>
      <w:numPr>
        <w:numId w:val="1"/>
      </w:numPr>
      <w:outlineLvl w:val="0"/>
    </w:pPr>
    <w:rPr>
      <w:rFonts w:ascii="Calibri Light" w:hAnsi="Calibri Light" w:cs="Calibri Light"/>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6z0">
    <w:name w:val="WW8Num6z0"/>
    <w:rsid w:val="00A35C0D"/>
    <w:rPr>
      <w:rFonts w:ascii="Symbol" w:hAnsi="Symbol" w:cs="Symbol"/>
    </w:rPr>
  </w:style>
  <w:style w:type="character" w:customStyle="1" w:styleId="WW8Num6z1">
    <w:name w:val="WW8Num6z1"/>
    <w:rsid w:val="00A35C0D"/>
    <w:rPr>
      <w:rFonts w:ascii="Courier New" w:hAnsi="Courier New" w:cs="Courier New"/>
    </w:rPr>
  </w:style>
  <w:style w:type="character" w:customStyle="1" w:styleId="WW8Num6z2">
    <w:name w:val="WW8Num6z2"/>
    <w:rsid w:val="00A35C0D"/>
    <w:rPr>
      <w:rFonts w:ascii="Wingdings" w:hAnsi="Wingdings" w:cs="Wingdings"/>
    </w:rPr>
  </w:style>
  <w:style w:type="character" w:customStyle="1" w:styleId="WW8NumSt1z0">
    <w:name w:val="WW8NumSt1z0"/>
    <w:rsid w:val="00A35C0D"/>
    <w:rPr>
      <w:rFonts w:ascii="Symbol" w:hAnsi="Symbol" w:cs="Symbol"/>
    </w:rPr>
  </w:style>
  <w:style w:type="character" w:customStyle="1" w:styleId="Heading1Char">
    <w:name w:val="Heading 1 Char"/>
    <w:rsid w:val="00A35C0D"/>
    <w:rPr>
      <w:rFonts w:ascii="Calibri Light" w:eastAsia="Times New Roman" w:hAnsi="Calibri Light" w:cs="Times New Roman"/>
      <w:b/>
      <w:bCs/>
      <w:kern w:val="1"/>
      <w:sz w:val="32"/>
      <w:szCs w:val="32"/>
      <w:lang w:val="en-GB"/>
    </w:rPr>
  </w:style>
  <w:style w:type="character" w:customStyle="1" w:styleId="FootnoteTextChar">
    <w:name w:val="Footnote Text Char"/>
    <w:rsid w:val="00A35C0D"/>
    <w:rPr>
      <w:rFonts w:ascii="Times New Roman" w:hAnsi="Times New Roman" w:cs="Times New Roman"/>
      <w:sz w:val="20"/>
      <w:szCs w:val="20"/>
      <w:lang w:val="en-GB"/>
    </w:rPr>
  </w:style>
  <w:style w:type="character" w:customStyle="1" w:styleId="FootnoteCharacters">
    <w:name w:val="Footnote Characters"/>
    <w:rsid w:val="00A35C0D"/>
    <w:rPr>
      <w:vertAlign w:val="superscript"/>
    </w:rPr>
  </w:style>
  <w:style w:type="character" w:customStyle="1" w:styleId="HeaderChar">
    <w:name w:val="Header Char"/>
    <w:rsid w:val="00A35C0D"/>
    <w:rPr>
      <w:rFonts w:ascii="Times New Roman" w:hAnsi="Times New Roman" w:cs="Times New Roman"/>
      <w:lang w:val="en-GB"/>
    </w:rPr>
  </w:style>
  <w:style w:type="character" w:customStyle="1" w:styleId="FooterChar">
    <w:name w:val="Footer Char"/>
    <w:uiPriority w:val="99"/>
    <w:rsid w:val="00A35C0D"/>
    <w:rPr>
      <w:rFonts w:ascii="Times New Roman" w:hAnsi="Times New Roman" w:cs="Times New Roman"/>
      <w:lang w:val="en-GB"/>
    </w:rPr>
  </w:style>
  <w:style w:type="character" w:styleId="a3">
    <w:name w:val="page number"/>
    <w:rsid w:val="00A35C0D"/>
  </w:style>
  <w:style w:type="character" w:styleId="-">
    <w:name w:val="Hyperlink"/>
    <w:rsid w:val="00A35C0D"/>
    <w:rPr>
      <w:color w:val="0000FF"/>
      <w:u w:val="single"/>
    </w:rPr>
  </w:style>
  <w:style w:type="character" w:customStyle="1" w:styleId="BodyTextChar">
    <w:name w:val="Body Text Char"/>
    <w:rsid w:val="00A35C0D"/>
    <w:rPr>
      <w:rFonts w:ascii="Times New Roman" w:hAnsi="Times New Roman" w:cs="Times New Roman"/>
      <w:lang w:val="en-GB"/>
    </w:rPr>
  </w:style>
  <w:style w:type="character" w:customStyle="1" w:styleId="BodyText2Char">
    <w:name w:val="Body Text 2 Char"/>
    <w:rsid w:val="00A35C0D"/>
    <w:rPr>
      <w:rFonts w:ascii="Times New Roman" w:hAnsi="Times New Roman" w:cs="Times New Roman"/>
      <w:lang w:val="en-GB"/>
    </w:rPr>
  </w:style>
  <w:style w:type="paragraph" w:customStyle="1" w:styleId="Heading">
    <w:name w:val="Heading"/>
    <w:basedOn w:val="a"/>
    <w:next w:val="a4"/>
    <w:rsid w:val="00A35C0D"/>
    <w:pPr>
      <w:keepNext/>
      <w:spacing w:before="240" w:after="120"/>
    </w:pPr>
    <w:rPr>
      <w:rFonts w:ascii="Arial" w:eastAsia="Microsoft YaHei" w:hAnsi="Arial" w:cs="Mangal"/>
      <w:sz w:val="28"/>
      <w:szCs w:val="28"/>
    </w:rPr>
  </w:style>
  <w:style w:type="paragraph" w:styleId="a4">
    <w:name w:val="Body Text"/>
    <w:basedOn w:val="a"/>
    <w:rsid w:val="00A35C0D"/>
    <w:pPr>
      <w:jc w:val="center"/>
    </w:pPr>
    <w:rPr>
      <w:sz w:val="20"/>
      <w:szCs w:val="20"/>
    </w:rPr>
  </w:style>
  <w:style w:type="paragraph" w:styleId="a5">
    <w:name w:val="List"/>
    <w:basedOn w:val="a4"/>
    <w:rsid w:val="00A35C0D"/>
    <w:rPr>
      <w:rFonts w:cs="Mangal"/>
    </w:rPr>
  </w:style>
  <w:style w:type="paragraph" w:styleId="a6">
    <w:name w:val="caption"/>
    <w:basedOn w:val="a"/>
    <w:qFormat/>
    <w:rsid w:val="00A35C0D"/>
    <w:pPr>
      <w:suppressLineNumbers/>
      <w:spacing w:before="120" w:after="120"/>
    </w:pPr>
    <w:rPr>
      <w:rFonts w:cs="Mangal"/>
      <w:i/>
      <w:iCs/>
      <w:sz w:val="24"/>
      <w:szCs w:val="24"/>
    </w:rPr>
  </w:style>
  <w:style w:type="paragraph" w:customStyle="1" w:styleId="Index">
    <w:name w:val="Index"/>
    <w:basedOn w:val="a"/>
    <w:rsid w:val="00A35C0D"/>
    <w:pPr>
      <w:suppressLineNumbers/>
    </w:pPr>
    <w:rPr>
      <w:rFonts w:cs="Mangal"/>
    </w:rPr>
  </w:style>
  <w:style w:type="paragraph" w:styleId="a7">
    <w:name w:val="footnote text"/>
    <w:basedOn w:val="a"/>
    <w:rsid w:val="00A35C0D"/>
    <w:rPr>
      <w:sz w:val="20"/>
      <w:szCs w:val="20"/>
    </w:rPr>
  </w:style>
  <w:style w:type="paragraph" w:styleId="a8">
    <w:name w:val="header"/>
    <w:basedOn w:val="a"/>
    <w:rsid w:val="00A35C0D"/>
    <w:pPr>
      <w:tabs>
        <w:tab w:val="center" w:pos="4153"/>
        <w:tab w:val="right" w:pos="8306"/>
      </w:tabs>
    </w:pPr>
    <w:rPr>
      <w:sz w:val="20"/>
      <w:szCs w:val="20"/>
    </w:rPr>
  </w:style>
  <w:style w:type="paragraph" w:styleId="a9">
    <w:name w:val="footer"/>
    <w:basedOn w:val="a"/>
    <w:uiPriority w:val="99"/>
    <w:rsid w:val="00A35C0D"/>
    <w:pPr>
      <w:tabs>
        <w:tab w:val="center" w:pos="4153"/>
        <w:tab w:val="right" w:pos="8306"/>
      </w:tabs>
    </w:pPr>
    <w:rPr>
      <w:sz w:val="20"/>
      <w:szCs w:val="20"/>
    </w:rPr>
  </w:style>
  <w:style w:type="paragraph" w:styleId="2">
    <w:name w:val="Body Text 2"/>
    <w:basedOn w:val="a"/>
    <w:rsid w:val="00A35C0D"/>
    <w:rPr>
      <w:sz w:val="20"/>
      <w:szCs w:val="20"/>
    </w:rPr>
  </w:style>
  <w:style w:type="character" w:customStyle="1" w:styleId="apple-converted-space">
    <w:name w:val="apple-converted-space"/>
    <w:basedOn w:val="a0"/>
    <w:rsid w:val="00651EA3"/>
  </w:style>
  <w:style w:type="table" w:styleId="aa">
    <w:name w:val="Table Grid"/>
    <w:basedOn w:val="a1"/>
    <w:uiPriority w:val="59"/>
    <w:rsid w:val="009D3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Char"/>
    <w:uiPriority w:val="99"/>
    <w:semiHidden/>
    <w:unhideWhenUsed/>
    <w:rsid w:val="006E6128"/>
    <w:rPr>
      <w:rFonts w:ascii="Tahoma" w:hAnsi="Tahoma" w:cs="Tahoma"/>
      <w:sz w:val="16"/>
      <w:szCs w:val="16"/>
    </w:rPr>
  </w:style>
  <w:style w:type="character" w:customStyle="1" w:styleId="Char">
    <w:name w:val="Κείμενο πλαισίου Char"/>
    <w:basedOn w:val="a0"/>
    <w:link w:val="ab"/>
    <w:uiPriority w:val="99"/>
    <w:semiHidden/>
    <w:rsid w:val="006E6128"/>
    <w:rPr>
      <w:rFonts w:ascii="Tahoma" w:hAnsi="Tahoma" w:cs="Tahoma"/>
      <w:sz w:val="16"/>
      <w:szCs w:val="16"/>
      <w:lang w:val="en-GB" w:eastAsia="ar-SA"/>
    </w:rPr>
  </w:style>
  <w:style w:type="character" w:styleId="ac">
    <w:name w:val="Placeholder Text"/>
    <w:basedOn w:val="a0"/>
    <w:uiPriority w:val="99"/>
    <w:semiHidden/>
    <w:rsid w:val="00DF4528"/>
    <w:rPr>
      <w:color w:val="808080"/>
    </w:rPr>
  </w:style>
  <w:style w:type="character" w:styleId="ad">
    <w:name w:val="annotation reference"/>
    <w:basedOn w:val="a0"/>
    <w:uiPriority w:val="99"/>
    <w:semiHidden/>
    <w:unhideWhenUsed/>
    <w:rsid w:val="000C51CB"/>
    <w:rPr>
      <w:sz w:val="16"/>
      <w:szCs w:val="16"/>
    </w:rPr>
  </w:style>
  <w:style w:type="paragraph" w:styleId="ae">
    <w:name w:val="annotation text"/>
    <w:basedOn w:val="a"/>
    <w:link w:val="Char0"/>
    <w:uiPriority w:val="99"/>
    <w:semiHidden/>
    <w:unhideWhenUsed/>
    <w:rsid w:val="000C51CB"/>
    <w:rPr>
      <w:sz w:val="20"/>
      <w:szCs w:val="20"/>
    </w:rPr>
  </w:style>
  <w:style w:type="character" w:customStyle="1" w:styleId="Char0">
    <w:name w:val="Κείμενο σχολίου Char"/>
    <w:basedOn w:val="a0"/>
    <w:link w:val="ae"/>
    <w:uiPriority w:val="99"/>
    <w:semiHidden/>
    <w:rsid w:val="000C51CB"/>
    <w:rPr>
      <w:lang w:val="en-GB" w:eastAsia="ar-SA"/>
    </w:rPr>
  </w:style>
  <w:style w:type="paragraph" w:styleId="af">
    <w:name w:val="annotation subject"/>
    <w:basedOn w:val="ae"/>
    <w:next w:val="ae"/>
    <w:link w:val="Char1"/>
    <w:uiPriority w:val="99"/>
    <w:semiHidden/>
    <w:unhideWhenUsed/>
    <w:rsid w:val="000C51CB"/>
    <w:rPr>
      <w:b/>
      <w:bCs/>
    </w:rPr>
  </w:style>
  <w:style w:type="character" w:customStyle="1" w:styleId="Char1">
    <w:name w:val="Θέμα σχολίου Char"/>
    <w:basedOn w:val="Char0"/>
    <w:link w:val="af"/>
    <w:uiPriority w:val="99"/>
    <w:semiHidden/>
    <w:rsid w:val="000C51CB"/>
    <w:rPr>
      <w:b/>
      <w:bCs/>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223584">
      <w:bodyDiv w:val="1"/>
      <w:marLeft w:val="0"/>
      <w:marRight w:val="0"/>
      <w:marTop w:val="0"/>
      <w:marBottom w:val="0"/>
      <w:divBdr>
        <w:top w:val="none" w:sz="0" w:space="0" w:color="auto"/>
        <w:left w:val="none" w:sz="0" w:space="0" w:color="auto"/>
        <w:bottom w:val="none" w:sz="0" w:space="0" w:color="auto"/>
        <w:right w:val="none" w:sz="0" w:space="0" w:color="auto"/>
      </w:divBdr>
      <w:divsChild>
        <w:div w:id="457450945">
          <w:marLeft w:val="0"/>
          <w:marRight w:val="0"/>
          <w:marTop w:val="0"/>
          <w:marBottom w:val="0"/>
          <w:divBdr>
            <w:top w:val="none" w:sz="0" w:space="0" w:color="auto"/>
            <w:left w:val="none" w:sz="0" w:space="0" w:color="auto"/>
            <w:bottom w:val="none" w:sz="0" w:space="0" w:color="auto"/>
            <w:right w:val="none" w:sz="0" w:space="0" w:color="auto"/>
          </w:divBdr>
        </w:div>
        <w:div w:id="1655913964">
          <w:marLeft w:val="0"/>
          <w:marRight w:val="0"/>
          <w:marTop w:val="0"/>
          <w:marBottom w:val="0"/>
          <w:divBdr>
            <w:top w:val="none" w:sz="0" w:space="0" w:color="auto"/>
            <w:left w:val="none" w:sz="0" w:space="0" w:color="auto"/>
            <w:bottom w:val="none" w:sz="0" w:space="0" w:color="auto"/>
            <w:right w:val="none" w:sz="0" w:space="0" w:color="auto"/>
          </w:divBdr>
        </w:div>
        <w:div w:id="1970358222">
          <w:marLeft w:val="0"/>
          <w:marRight w:val="0"/>
          <w:marTop w:val="0"/>
          <w:marBottom w:val="0"/>
          <w:divBdr>
            <w:top w:val="none" w:sz="0" w:space="0" w:color="auto"/>
            <w:left w:val="none" w:sz="0" w:space="0" w:color="auto"/>
            <w:bottom w:val="none" w:sz="0" w:space="0" w:color="auto"/>
            <w:right w:val="none" w:sz="0" w:space="0" w:color="auto"/>
          </w:divBdr>
        </w:div>
      </w:divsChild>
    </w:div>
    <w:div w:id="1174295516">
      <w:bodyDiv w:val="1"/>
      <w:marLeft w:val="0"/>
      <w:marRight w:val="0"/>
      <w:marTop w:val="0"/>
      <w:marBottom w:val="0"/>
      <w:divBdr>
        <w:top w:val="none" w:sz="0" w:space="0" w:color="auto"/>
        <w:left w:val="none" w:sz="0" w:space="0" w:color="auto"/>
        <w:bottom w:val="none" w:sz="0" w:space="0" w:color="auto"/>
        <w:right w:val="none" w:sz="0" w:space="0" w:color="auto"/>
      </w:divBdr>
      <w:divsChild>
        <w:div w:id="105857167">
          <w:marLeft w:val="600"/>
          <w:marRight w:val="0"/>
          <w:marTop w:val="0"/>
          <w:marBottom w:val="0"/>
          <w:divBdr>
            <w:top w:val="none" w:sz="0" w:space="0" w:color="auto"/>
            <w:left w:val="none" w:sz="0" w:space="0" w:color="auto"/>
            <w:bottom w:val="none" w:sz="0" w:space="0" w:color="auto"/>
            <w:right w:val="none" w:sz="0" w:space="0" w:color="auto"/>
          </w:divBdr>
        </w:div>
        <w:div w:id="1551721198">
          <w:marLeft w:val="0"/>
          <w:marRight w:val="0"/>
          <w:marTop w:val="0"/>
          <w:marBottom w:val="0"/>
          <w:divBdr>
            <w:top w:val="none" w:sz="0" w:space="0" w:color="auto"/>
            <w:left w:val="none" w:sz="0" w:space="0" w:color="auto"/>
            <w:bottom w:val="none" w:sz="0" w:space="0" w:color="auto"/>
            <w:right w:val="none" w:sz="0" w:space="0" w:color="auto"/>
          </w:divBdr>
        </w:div>
        <w:div w:id="1616788337">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pplications@tomlantosinstitute.h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pplications@tomlantosinstitute.hu" TargetMode="External"/><Relationship Id="rId4" Type="http://schemas.microsoft.com/office/2007/relationships/stylesWithEffects" Target="stylesWithEffects.xml"/><Relationship Id="rId9" Type="http://schemas.openxmlformats.org/officeDocument/2006/relationships/hyperlink" Target="mailto:applications@tomlantosinstitute.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A7D3F42-4D3D-4465-9562-946CBD04C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509</Words>
  <Characters>2750</Characters>
  <Application>Microsoft Office Word</Application>
  <DocSecurity>0</DocSecurity>
  <Lines>22</Lines>
  <Paragraphs>6</Paragraphs>
  <ScaleCrop>false</ScaleCrop>
  <HeadingPairs>
    <vt:vector size="6" baseType="variant">
      <vt:variant>
        <vt:lpstr>Τίτλος</vt:lpstr>
      </vt:variant>
      <vt:variant>
        <vt:i4>1</vt:i4>
      </vt:variant>
      <vt:variant>
        <vt:lpstr>Cím</vt:lpstr>
      </vt:variant>
      <vt:variant>
        <vt:i4>1</vt:i4>
      </vt:variant>
      <vt:variant>
        <vt:lpstr>Title</vt:lpstr>
      </vt:variant>
      <vt:variant>
        <vt:i4>1</vt:i4>
      </vt:variant>
    </vt:vector>
  </HeadingPairs>
  <TitlesOfParts>
    <vt:vector size="3" baseType="lpstr">
      <vt:lpstr>APPLICATION FORM FOR TRAINING WORKSHOP/INTERNSHIP</vt:lpstr>
      <vt:lpstr>APPLICATION FORM FOR TRAINING WORKSHOP/INTERNSHIP</vt:lpstr>
      <vt:lpstr>APPLICATION FORM FOR TRAINING WORKSHOP/INTERNSHIP</vt:lpstr>
    </vt:vector>
  </TitlesOfParts>
  <Company>Δ.Π.Θ.</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TRAINING WORKSHOP/INTERNSHIP</dc:title>
  <dc:creator>System Administrator</dc:creator>
  <cp:lastModifiedBy>Εύη Ταρσή</cp:lastModifiedBy>
  <cp:revision>2</cp:revision>
  <cp:lastPrinted>2013-06-20T14:01:00Z</cp:lastPrinted>
  <dcterms:created xsi:type="dcterms:W3CDTF">2016-03-01T07:13:00Z</dcterms:created>
  <dcterms:modified xsi:type="dcterms:W3CDTF">2016-03-01T07:13:00Z</dcterms:modified>
</cp:coreProperties>
</file>